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4F" w:rsidRDefault="00B530B5">
      <w:pPr>
        <w:spacing w:before="72"/>
        <w:ind w:left="540"/>
        <w:rPr>
          <w:sz w:val="24"/>
          <w:szCs w:val="24"/>
        </w:rPr>
      </w:pPr>
      <w:proofErr w:type="spellStart"/>
      <w:proofErr w:type="gramStart"/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proofErr w:type="gramEnd"/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:rsidR="00D1284F" w:rsidRDefault="00943C5B">
      <w:pPr>
        <w:spacing w:before="15"/>
        <w:ind w:left="382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2.25pt">
            <v:imagedata r:id="rId8" o:title=""/>
          </v:shape>
        </w:pict>
      </w:r>
    </w:p>
    <w:p w:rsidR="00D1284F" w:rsidRDefault="00D1284F">
      <w:pPr>
        <w:spacing w:before="5" w:line="160" w:lineRule="exact"/>
        <w:rPr>
          <w:sz w:val="16"/>
          <w:szCs w:val="16"/>
        </w:rPr>
      </w:pPr>
    </w:p>
    <w:p w:rsidR="00D1284F" w:rsidRDefault="00D1284F">
      <w:pPr>
        <w:spacing w:line="200" w:lineRule="exact"/>
      </w:pPr>
    </w:p>
    <w:p w:rsidR="00D1284F" w:rsidRDefault="00D1284F">
      <w:pPr>
        <w:spacing w:line="200" w:lineRule="exact"/>
      </w:pPr>
    </w:p>
    <w:p w:rsidR="00D1284F" w:rsidRDefault="00D1284F">
      <w:pPr>
        <w:spacing w:line="200" w:lineRule="exact"/>
      </w:pPr>
    </w:p>
    <w:p w:rsidR="00D1284F" w:rsidRDefault="00D1284F">
      <w:pPr>
        <w:spacing w:line="200" w:lineRule="exact"/>
      </w:pPr>
    </w:p>
    <w:p w:rsidR="00D1284F" w:rsidRDefault="00D1284F">
      <w:pPr>
        <w:spacing w:line="200" w:lineRule="exact"/>
      </w:pPr>
    </w:p>
    <w:p w:rsidR="00D1284F" w:rsidRDefault="00D1284F">
      <w:pPr>
        <w:spacing w:line="200" w:lineRule="exact"/>
      </w:pPr>
    </w:p>
    <w:p w:rsidR="00D1284F" w:rsidRDefault="00D1284F">
      <w:pPr>
        <w:spacing w:line="200" w:lineRule="exact"/>
      </w:pPr>
    </w:p>
    <w:p w:rsidR="00D1284F" w:rsidRDefault="00943C5B">
      <w:pPr>
        <w:ind w:left="10145"/>
      </w:pPr>
      <w:r>
        <w:pict>
          <v:shape id="_x0000_i1026" type="#_x0000_t75" style="width:60pt;height:10.5pt">
            <v:imagedata r:id="rId9" o:title=""/>
          </v:shape>
        </w:pict>
      </w:r>
    </w:p>
    <w:p w:rsidR="00D1284F" w:rsidRDefault="00D1284F">
      <w:pPr>
        <w:spacing w:line="200" w:lineRule="exact"/>
      </w:pPr>
    </w:p>
    <w:p w:rsidR="00D1284F" w:rsidRDefault="00D1284F">
      <w:pPr>
        <w:spacing w:line="200" w:lineRule="exact"/>
      </w:pPr>
    </w:p>
    <w:p w:rsidR="00D1284F" w:rsidRDefault="00D1284F">
      <w:pPr>
        <w:spacing w:line="200" w:lineRule="exact"/>
      </w:pPr>
    </w:p>
    <w:p w:rsidR="00D1284F" w:rsidRDefault="00D1284F">
      <w:pPr>
        <w:spacing w:line="200" w:lineRule="exact"/>
      </w:pPr>
    </w:p>
    <w:p w:rsidR="00D1284F" w:rsidRDefault="00D1284F">
      <w:pPr>
        <w:spacing w:line="200" w:lineRule="exact"/>
      </w:pPr>
    </w:p>
    <w:p w:rsidR="00D1284F" w:rsidRDefault="00D1284F">
      <w:pPr>
        <w:spacing w:line="200" w:lineRule="exact"/>
      </w:pPr>
    </w:p>
    <w:p w:rsidR="00D1284F" w:rsidRDefault="00D1284F">
      <w:pPr>
        <w:spacing w:before="8" w:line="280" w:lineRule="exact"/>
        <w:rPr>
          <w:sz w:val="28"/>
          <w:szCs w:val="28"/>
        </w:rPr>
      </w:pPr>
    </w:p>
    <w:p w:rsidR="00D1284F" w:rsidRDefault="00943C5B">
      <w:pPr>
        <w:ind w:left="10145"/>
      </w:pPr>
      <w:r>
        <w:pict>
          <v:shape id="_x0000_i1027" type="#_x0000_t75" style="width:60pt;height:11.25pt">
            <v:imagedata r:id="rId9" o:title=""/>
          </v:shape>
        </w:pict>
      </w:r>
    </w:p>
    <w:p w:rsidR="00D1284F" w:rsidRDefault="00D1284F">
      <w:pPr>
        <w:spacing w:line="200" w:lineRule="exact"/>
      </w:pPr>
    </w:p>
    <w:p w:rsidR="00D1284F" w:rsidRDefault="00D1284F">
      <w:pPr>
        <w:spacing w:line="200" w:lineRule="exact"/>
      </w:pPr>
    </w:p>
    <w:p w:rsidR="00D1284F" w:rsidRDefault="00D1284F">
      <w:pPr>
        <w:spacing w:line="200" w:lineRule="exact"/>
      </w:pPr>
    </w:p>
    <w:p w:rsidR="00D1284F" w:rsidRDefault="00D1284F">
      <w:pPr>
        <w:spacing w:before="10" w:line="240" w:lineRule="exact"/>
        <w:rPr>
          <w:sz w:val="24"/>
          <w:szCs w:val="24"/>
        </w:rPr>
      </w:pPr>
    </w:p>
    <w:p w:rsidR="00D1284F" w:rsidRDefault="00943C5B">
      <w:pPr>
        <w:ind w:left="10145"/>
        <w:sectPr w:rsidR="00D1284F">
          <w:pgSz w:w="11920" w:h="16840"/>
          <w:pgMar w:top="900" w:right="160" w:bottom="280" w:left="18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.35pt;margin-top:63.35pt;width:568.2pt;height:647.3pt;z-index:-2516587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5"/>
                    <w:gridCol w:w="312"/>
                    <w:gridCol w:w="1560"/>
                    <w:gridCol w:w="1277"/>
                    <w:gridCol w:w="283"/>
                    <w:gridCol w:w="1557"/>
                    <w:gridCol w:w="1705"/>
                    <w:gridCol w:w="1560"/>
                    <w:gridCol w:w="1417"/>
                  </w:tblGrid>
                  <w:tr w:rsidR="00D1284F">
                    <w:trPr>
                      <w:trHeight w:hRule="exact" w:val="1906"/>
                    </w:trPr>
                    <w:tc>
                      <w:tcPr>
                        <w:tcW w:w="201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EAF6"/>
                      </w:tcPr>
                      <w:p w:rsidR="00D1284F" w:rsidRDefault="00D1284F"/>
                    </w:tc>
                    <w:tc>
                      <w:tcPr>
                        <w:tcW w:w="9359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EAF6"/>
                      </w:tcPr>
                      <w:p w:rsidR="00D1284F" w:rsidRDefault="00D1284F">
                        <w:pPr>
                          <w:spacing w:before="9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D1284F" w:rsidRDefault="00D1284F">
                        <w:pPr>
                          <w:spacing w:line="200" w:lineRule="exact"/>
                        </w:pPr>
                      </w:p>
                      <w:p w:rsidR="00D1284F" w:rsidRDefault="00B530B5">
                        <w:pPr>
                          <w:ind w:left="105" w:right="390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AJ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) 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ROGRAM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I 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b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WA 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LT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AS  </w:t>
                        </w:r>
                        <w:r>
                          <w:rPr>
                            <w:b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b/>
                            <w:spacing w:val="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  <w:p w:rsidR="00D1284F" w:rsidRDefault="00B530B5">
                        <w:pPr>
                          <w:spacing w:before="3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  <w:tr w:rsidR="00D1284F">
                    <w:trPr>
                      <w:trHeight w:hRule="exact" w:val="283"/>
                    </w:trPr>
                    <w:tc>
                      <w:tcPr>
                        <w:tcW w:w="201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  <w:tc>
                      <w:tcPr>
                        <w:tcW w:w="9359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</w:tr>
                  <w:tr w:rsidR="00D1284F">
                    <w:trPr>
                      <w:trHeight w:hRule="exact" w:val="566"/>
                    </w:trPr>
                    <w:tc>
                      <w:tcPr>
                        <w:tcW w:w="357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before="6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as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iah</w:t>
                        </w:r>
                        <w:proofErr w:type="spellEnd"/>
                      </w:p>
                    </w:tc>
                    <w:tc>
                      <w:tcPr>
                        <w:tcW w:w="311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as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ga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proofErr w:type="spellEnd"/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iah</w:t>
                        </w:r>
                        <w:proofErr w:type="spellEnd"/>
                      </w:p>
                    </w:tc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as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</w:p>
                      <w:p w:rsidR="00D1284F" w:rsidRDefault="00B530B5">
                        <w:pPr>
                          <w:spacing w:line="260" w:lineRule="exact"/>
                          <w:ind w:left="167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Va</w:t>
                        </w:r>
                        <w:r>
                          <w:rPr>
                            <w:b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</w:p>
                      <w:p w:rsidR="00D1284F" w:rsidRDefault="00B530B5">
                        <w:pPr>
                          <w:spacing w:line="260" w:lineRule="exact"/>
                          <w:ind w:left="162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gan</w:t>
                        </w:r>
                        <w:proofErr w:type="spellEnd"/>
                      </w:p>
                    </w:tc>
                  </w:tr>
                  <w:tr w:rsidR="00D1284F">
                    <w:trPr>
                      <w:trHeight w:hRule="exact" w:val="869"/>
                    </w:trPr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de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  <w:p w:rsidR="00D1284F" w:rsidRDefault="00B530B5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3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1524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</w:p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62" w:right="6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Sr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</w:p>
                      <w:p w:rsidR="00D1284F" w:rsidRDefault="00B530B5">
                        <w:pPr>
                          <w:spacing w:before="2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  <w:p w:rsidR="00D1284F" w:rsidRDefault="00B530B5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proofErr w:type="spellEnd"/>
                      </w:p>
                      <w:p w:rsidR="00D1284F" w:rsidRDefault="00B530B5">
                        <w:pPr>
                          <w:spacing w:before="2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Sr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</w:p>
                      <w:p w:rsidR="00D1284F" w:rsidRDefault="00B530B5">
                        <w:pPr>
                          <w:spacing w:before="2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</w:tr>
                  <w:tr w:rsidR="00D1284F">
                    <w:trPr>
                      <w:trHeight w:hRule="exact" w:val="835"/>
                    </w:trPr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  <w:p w:rsidR="00D1284F" w:rsidRDefault="00B530B5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3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 w:right="1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K 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AHASA</w:t>
                        </w:r>
                      </w:p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JAWA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9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proofErr w:type="spellEnd"/>
                      </w:p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3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proofErr w:type="spellEnd"/>
                      </w:p>
                    </w:tc>
                    <w:tc>
                      <w:tcPr>
                        <w:tcW w:w="2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62" w:right="6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  <w:tc>
                      <w:tcPr>
                        <w:tcW w:w="141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</w:tr>
                  <w:tr w:rsidR="00D1284F">
                    <w:trPr>
                      <w:trHeight w:hRule="exact" w:val="841"/>
                    </w:trPr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z w:val="24"/>
                            <w:szCs w:val="24"/>
                          </w:rPr>
                          <w:t>ot</w:t>
                        </w:r>
                        <w:proofErr w:type="spellEnd"/>
                        <w:r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  <w:p w:rsidR="00D1284F" w:rsidRDefault="00B530B5">
                        <w:pPr>
                          <w:spacing w:before="2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  <w:tc>
                      <w:tcPr>
                        <w:tcW w:w="2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  <w:tc>
                      <w:tcPr>
                        <w:tcW w:w="1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or</w:t>
                        </w:r>
                        <w:proofErr w:type="spellEnd"/>
                      </w:p>
                      <w:p w:rsidR="00D1284F" w:rsidRDefault="00B530B5">
                        <w:pPr>
                          <w:spacing w:before="2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MK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Sr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</w:p>
                      <w:p w:rsidR="00D1284F" w:rsidRDefault="00B530B5">
                        <w:pPr>
                          <w:spacing w:before="7" w:line="260" w:lineRule="exact"/>
                          <w:ind w:left="100" w:right="144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A.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</w:tr>
                  <w:tr w:rsidR="00D1284F">
                    <w:trPr>
                      <w:trHeight w:hRule="exact" w:val="283"/>
                    </w:trPr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40777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v A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  <w:tc>
                      <w:tcPr>
                        <w:tcW w:w="2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  <w:tc>
                      <w:tcPr>
                        <w:tcW w:w="1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  <w:tc>
                      <w:tcPr>
                        <w:tcW w:w="141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</w:tr>
                  <w:tr w:rsidR="00D1284F">
                    <w:trPr>
                      <w:trHeight w:hRule="exact" w:val="566"/>
                    </w:trPr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proofErr w:type="spellEnd"/>
                      </w:p>
                      <w:p w:rsidR="00D1284F" w:rsidRDefault="00B530B5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proofErr w:type="spellEnd"/>
                      </w:p>
                    </w:tc>
                    <w:tc>
                      <w:tcPr>
                        <w:tcW w:w="3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  <w:tc>
                      <w:tcPr>
                        <w:tcW w:w="2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  <w:tc>
                      <w:tcPr>
                        <w:tcW w:w="1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</w:p>
                      <w:p w:rsidR="00D1284F" w:rsidRDefault="00B530B5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udi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up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proofErr w:type="spellEnd"/>
                      </w:p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Hum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</w:tr>
                  <w:tr w:rsidR="00D1284F">
                    <w:trPr>
                      <w:trHeight w:hRule="exact" w:val="284"/>
                    </w:trPr>
                    <w:tc>
                      <w:tcPr>
                        <w:tcW w:w="11376" w:type="dxa"/>
                        <w:gridSpan w:val="9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</w:tr>
                  <w:tr w:rsidR="00D1284F">
                    <w:trPr>
                      <w:trHeight w:hRule="exact" w:val="288"/>
                    </w:trPr>
                    <w:tc>
                      <w:tcPr>
                        <w:tcW w:w="11376" w:type="dxa"/>
                        <w:gridSpan w:val="9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Capa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pacing w:val="6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D1284F">
                    <w:trPr>
                      <w:trHeight w:hRule="exact" w:val="283"/>
                    </w:trPr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306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  <w:tc>
                      <w:tcPr>
                        <w:tcW w:w="9359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4042" w:right="4052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</w:tr>
                  <w:tr w:rsidR="00D1284F">
                    <w:trPr>
                      <w:trHeight w:hRule="exact" w:val="562"/>
                    </w:trPr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9359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z w:val="24"/>
                            <w:szCs w:val="24"/>
                          </w:rPr>
                          <w:t>ukk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proofErr w:type="spellEnd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gg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proofErr w:type="spellEnd"/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proofErr w:type="spellEnd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</w:p>
                    </w:tc>
                  </w:tr>
                  <w:tr w:rsidR="00D1284F">
                    <w:trPr>
                      <w:trHeight w:hRule="exact" w:val="288"/>
                    </w:trPr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9359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proofErr w:type="spellEnd"/>
                        <w:r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8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  <w:r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proofErr w:type="spellEnd"/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proofErr w:type="spellEnd"/>
                      </w:p>
                    </w:tc>
                  </w:tr>
                  <w:tr w:rsidR="00D1284F">
                    <w:trPr>
                      <w:trHeight w:hRule="exact" w:val="288"/>
                    </w:trPr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KK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9359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pu</w:t>
                        </w:r>
                        <w:proofErr w:type="spellEnd"/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</w:p>
                    </w:tc>
                  </w:tr>
                  <w:tr w:rsidR="00D1284F">
                    <w:trPr>
                      <w:trHeight w:hRule="exact" w:val="562"/>
                    </w:trPr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ian</w:t>
                        </w:r>
                        <w:proofErr w:type="spellEnd"/>
                      </w:p>
                      <w:p w:rsidR="00D1284F" w:rsidRDefault="00B530B5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</w:p>
                    </w:tc>
                    <w:tc>
                      <w:tcPr>
                        <w:tcW w:w="3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9359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gk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ji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proofErr w:type="spellEnd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pe</w:t>
                        </w:r>
                        <w:proofErr w:type="spellEnd"/>
                        <w:r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kna</w:t>
                        </w:r>
                        <w:proofErr w:type="spellEnd"/>
                      </w:p>
                    </w:tc>
                  </w:tr>
                  <w:tr w:rsidR="00D1284F">
                    <w:trPr>
                      <w:trHeight w:hRule="exact" w:val="283"/>
                    </w:trPr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  <w:tc>
                      <w:tcPr>
                        <w:tcW w:w="3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  <w:tc>
                      <w:tcPr>
                        <w:tcW w:w="9359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</w:tr>
                  <w:tr w:rsidR="00D1284F">
                    <w:trPr>
                      <w:trHeight w:hRule="exact" w:val="288"/>
                    </w:trPr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  <w:tc>
                      <w:tcPr>
                        <w:tcW w:w="3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  <w:tc>
                      <w:tcPr>
                        <w:tcW w:w="9359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</w:tr>
                  <w:tr w:rsidR="00D1284F">
                    <w:trPr>
                      <w:trHeight w:hRule="exact" w:val="283"/>
                    </w:trPr>
                    <w:tc>
                      <w:tcPr>
                        <w:tcW w:w="11376" w:type="dxa"/>
                        <w:gridSpan w:val="9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</w:tr>
                  <w:tr w:rsidR="00D1284F">
                    <w:trPr>
                      <w:trHeight w:hRule="exact" w:val="841"/>
                    </w:trPr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  <w:p w:rsidR="00D1284F" w:rsidRDefault="00B530B5">
                        <w:pPr>
                          <w:spacing w:before="2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iah</w:t>
                        </w:r>
                        <w:proofErr w:type="spellEnd"/>
                      </w:p>
                      <w:p w:rsidR="00D1284F" w:rsidRDefault="00B530B5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9359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wa</w:t>
                        </w:r>
                        <w:proofErr w:type="spellEnd"/>
                        <w:r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pu</w:t>
                        </w:r>
                        <w:proofErr w:type="spellEnd"/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gk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ji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proofErr w:type="spellEnd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</w:p>
                      <w:p w:rsidR="00D1284F" w:rsidRDefault="00B530B5">
                        <w:pPr>
                          <w:spacing w:before="2"/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wa</w:t>
                        </w:r>
                        <w:proofErr w:type="spellEnd"/>
                      </w:p>
                    </w:tc>
                  </w:tr>
                  <w:tr w:rsidR="00D1284F">
                    <w:trPr>
                      <w:trHeight w:hRule="exact" w:val="283"/>
                    </w:trPr>
                    <w:tc>
                      <w:tcPr>
                        <w:tcW w:w="11376" w:type="dxa"/>
                        <w:gridSpan w:val="9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</w:tr>
                  <w:tr w:rsidR="00D1284F">
                    <w:trPr>
                      <w:trHeight w:hRule="exact" w:val="840"/>
                    </w:trPr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ga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</w:p>
                      <w:p w:rsidR="00D1284F" w:rsidRDefault="00B530B5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ar</w:t>
                        </w:r>
                        <w:proofErr w:type="spellEnd"/>
                      </w:p>
                    </w:tc>
                    <w:tc>
                      <w:tcPr>
                        <w:tcW w:w="3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9359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 w:right="536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wa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5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proofErr w:type="spellEnd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gk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ji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9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  <w:r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wa</w:t>
                        </w:r>
                        <w:proofErr w:type="spellEnd"/>
                      </w:p>
                    </w:tc>
                  </w:tr>
                  <w:tr w:rsidR="00D1284F">
                    <w:trPr>
                      <w:trHeight w:hRule="exact" w:val="288"/>
                    </w:trPr>
                    <w:tc>
                      <w:tcPr>
                        <w:tcW w:w="11376" w:type="dxa"/>
                        <w:gridSpan w:val="9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D1284F"/>
                    </w:tc>
                  </w:tr>
                  <w:tr w:rsidR="00D1284F">
                    <w:trPr>
                      <w:trHeight w:hRule="exact" w:val="1114"/>
                    </w:trPr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</w:p>
                      <w:p w:rsidR="00D1284F" w:rsidRDefault="00B530B5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3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9359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1992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S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  <w:p w:rsidR="00D1284F" w:rsidRDefault="00B530B5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ot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udi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proofErr w:type="spellEnd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6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proofErr w:type="spellEnd"/>
                      </w:p>
                      <w:p w:rsidR="00D1284F" w:rsidRDefault="00B530B5">
                        <w:pPr>
                          <w:spacing w:before="2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1982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proofErr w:type="spellEnd"/>
                      </w:p>
                    </w:tc>
                  </w:tr>
                </w:tbl>
                <w:p w:rsidR="00D1284F" w:rsidRDefault="00D1284F"/>
              </w:txbxContent>
            </v:textbox>
            <w10:wrap anchorx="page" anchory="page"/>
          </v:shape>
        </w:pict>
      </w:r>
      <w:r>
        <w:pict>
          <v:shape id="_x0000_i1028" type="#_x0000_t75" style="width:60pt;height:15.75pt">
            <v:imagedata r:id="rId10" o:title=""/>
          </v:shape>
        </w:pict>
      </w:r>
    </w:p>
    <w:p w:rsidR="00A657EA" w:rsidRDefault="00A657EA" w:rsidP="00A657EA">
      <w:pPr>
        <w:spacing w:before="57" w:line="260" w:lineRule="exact"/>
        <w:ind w:left="3317"/>
        <w:rPr>
          <w:rFonts w:ascii="Calibri" w:eastAsia="Calibri" w:hAnsi="Calibri" w:cs="Calibri"/>
          <w:sz w:val="22"/>
          <w:szCs w:val="22"/>
        </w:rPr>
      </w:pPr>
    </w:p>
    <w:tbl>
      <w:tblPr>
        <w:tblW w:w="0" w:type="auto"/>
        <w:tblInd w:w="2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1660"/>
        <w:gridCol w:w="1891"/>
        <w:gridCol w:w="862"/>
        <w:gridCol w:w="1033"/>
        <w:gridCol w:w="1123"/>
        <w:gridCol w:w="566"/>
        <w:gridCol w:w="2042"/>
        <w:gridCol w:w="1622"/>
        <w:gridCol w:w="1461"/>
      </w:tblGrid>
      <w:tr w:rsidR="00A657EA" w:rsidTr="00A657EA">
        <w:trPr>
          <w:trHeight w:hRule="exact" w:val="276"/>
        </w:trPr>
        <w:tc>
          <w:tcPr>
            <w:tcW w:w="5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>
            <w:pPr>
              <w:spacing w:before="1" w:line="240" w:lineRule="exact"/>
              <w:rPr>
                <w:sz w:val="24"/>
                <w:szCs w:val="24"/>
              </w:rPr>
            </w:pPr>
          </w:p>
          <w:p w:rsidR="00A657EA" w:rsidRDefault="00A657EA" w:rsidP="00BA3C45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>
            <w:pPr>
              <w:spacing w:before="1" w:line="240" w:lineRule="exact"/>
              <w:rPr>
                <w:sz w:val="24"/>
                <w:szCs w:val="24"/>
              </w:rPr>
            </w:pPr>
          </w:p>
          <w:p w:rsidR="00A657EA" w:rsidRDefault="00A657EA" w:rsidP="00BA3C45">
            <w:pPr>
              <w:ind w:left="36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-6"/>
                <w:w w:val="10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8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>
            <w:pPr>
              <w:spacing w:before="1" w:line="240" w:lineRule="exact"/>
              <w:rPr>
                <w:sz w:val="24"/>
                <w:szCs w:val="24"/>
              </w:rPr>
            </w:pPr>
          </w:p>
          <w:p w:rsidR="00A657EA" w:rsidRDefault="00A657EA" w:rsidP="00BA3C45">
            <w:pPr>
              <w:ind w:left="7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8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>
            <w:pPr>
              <w:spacing w:before="1" w:line="240" w:lineRule="exact"/>
              <w:rPr>
                <w:sz w:val="24"/>
                <w:szCs w:val="24"/>
              </w:rPr>
            </w:pPr>
          </w:p>
          <w:p w:rsidR="00A657EA" w:rsidRDefault="00A657EA" w:rsidP="00BA3C45">
            <w:pPr>
              <w:ind w:left="19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A657EA" w:rsidRDefault="00A657EA" w:rsidP="00BA3C45">
            <w:pPr>
              <w:spacing w:before="19"/>
              <w:ind w:left="5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Met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b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>
            <w:pPr>
              <w:spacing w:before="1" w:line="240" w:lineRule="exact"/>
              <w:rPr>
                <w:sz w:val="24"/>
                <w:szCs w:val="24"/>
              </w:rPr>
            </w:pPr>
          </w:p>
          <w:p w:rsidR="00A657EA" w:rsidRDefault="00A657EA" w:rsidP="00BA3C45">
            <w:pPr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kt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>
            <w:pPr>
              <w:spacing w:before="1" w:line="240" w:lineRule="exact"/>
              <w:rPr>
                <w:sz w:val="24"/>
                <w:szCs w:val="24"/>
              </w:rPr>
            </w:pPr>
          </w:p>
          <w:p w:rsidR="00A657EA" w:rsidRDefault="00A657EA" w:rsidP="00BA3C45">
            <w:pPr>
              <w:ind w:left="55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6"/>
                <w:w w:val="10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3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A657EA" w:rsidRDefault="00A657EA" w:rsidP="00BA3C45">
            <w:pPr>
              <w:spacing w:before="19"/>
              <w:ind w:left="1545" w:right="15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nil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*</w:t>
            </w:r>
          </w:p>
        </w:tc>
      </w:tr>
      <w:tr w:rsidR="00A657EA" w:rsidTr="00A657EA">
        <w:trPr>
          <w:trHeight w:hRule="exact" w:val="455"/>
        </w:trPr>
        <w:tc>
          <w:tcPr>
            <w:tcW w:w="5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/>
        </w:tc>
        <w:tc>
          <w:tcPr>
            <w:tcW w:w="16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/>
        </w:tc>
        <w:tc>
          <w:tcPr>
            <w:tcW w:w="18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/>
        </w:tc>
        <w:tc>
          <w:tcPr>
            <w:tcW w:w="8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>
            <w:pPr>
              <w:spacing w:before="1" w:line="100" w:lineRule="exact"/>
              <w:rPr>
                <w:sz w:val="11"/>
                <w:szCs w:val="11"/>
              </w:rPr>
            </w:pPr>
          </w:p>
          <w:p w:rsidR="00A657EA" w:rsidRDefault="00A657EA" w:rsidP="00BA3C45">
            <w:pPr>
              <w:ind w:left="4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g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>
            <w:pPr>
              <w:spacing w:before="1" w:line="100" w:lineRule="exact"/>
              <w:rPr>
                <w:sz w:val="11"/>
                <w:szCs w:val="11"/>
              </w:rPr>
            </w:pPr>
          </w:p>
          <w:p w:rsidR="00A657EA" w:rsidRDefault="00A657EA" w:rsidP="00BA3C45">
            <w:pPr>
              <w:ind w:left="4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g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/>
        </w:tc>
        <w:tc>
          <w:tcPr>
            <w:tcW w:w="20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>
            <w:pPr>
              <w:spacing w:before="1" w:line="100" w:lineRule="exact"/>
              <w:rPr>
                <w:sz w:val="11"/>
                <w:szCs w:val="11"/>
              </w:rPr>
            </w:pPr>
          </w:p>
          <w:p w:rsidR="00A657EA" w:rsidRDefault="00A657EA" w:rsidP="00BA3C45">
            <w:pPr>
              <w:ind w:left="31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ndi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L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>
            <w:pPr>
              <w:spacing w:before="3" w:line="235" w:lineRule="auto"/>
              <w:ind w:left="541" w:right="282" w:hanging="22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ek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nil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</w:rPr>
              <w:t>bobo</w:t>
            </w: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t</w:t>
            </w:r>
            <w:proofErr w:type="spellEnd"/>
          </w:p>
        </w:tc>
      </w:tr>
      <w:tr w:rsidR="00A657EA" w:rsidTr="00A657EA">
        <w:trPr>
          <w:trHeight w:hRule="exact" w:val="2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>
            <w:pPr>
              <w:spacing w:line="200" w:lineRule="exact"/>
              <w:ind w:left="253" w:right="2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>
            <w:pPr>
              <w:spacing w:line="200" w:lineRule="exact"/>
              <w:ind w:left="973" w:right="98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>
            <w:pPr>
              <w:spacing w:line="200" w:lineRule="exact"/>
              <w:ind w:left="1127" w:right="11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>
            <w:pPr>
              <w:spacing w:line="200" w:lineRule="exact"/>
              <w:ind w:left="469" w:right="4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>
            <w:pPr>
              <w:spacing w:line="200" w:lineRule="exact"/>
              <w:ind w:left="580" w:right="57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>
            <w:pPr>
              <w:spacing w:line="200" w:lineRule="exact"/>
              <w:ind w:left="638" w:right="63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>
            <w:pPr>
              <w:spacing w:line="200" w:lineRule="exact"/>
              <w:ind w:left="277" w:right="27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7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>
            <w:pPr>
              <w:spacing w:line="200" w:lineRule="exact"/>
              <w:ind w:left="1223" w:right="12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8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>
            <w:pPr>
              <w:spacing w:line="200" w:lineRule="exact"/>
              <w:ind w:left="954" w:right="9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101"/>
                <w:sz w:val="18"/>
                <w:szCs w:val="18"/>
              </w:rPr>
              <w:t>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57EA" w:rsidRDefault="00A657EA" w:rsidP="00BA3C45">
            <w:pPr>
              <w:spacing w:line="200" w:lineRule="exact"/>
              <w:ind w:left="801" w:right="81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</w:rPr>
              <w:t>10</w:t>
            </w:r>
          </w:p>
        </w:tc>
      </w:tr>
      <w:tr w:rsidR="00A657EA" w:rsidTr="00073167">
        <w:trPr>
          <w:trHeight w:hRule="exact" w:val="117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A657EA" w:rsidP="00BA3C45">
            <w:pPr>
              <w:spacing w:line="100" w:lineRule="exact"/>
              <w:rPr>
                <w:sz w:val="11"/>
                <w:szCs w:val="11"/>
              </w:rPr>
            </w:pPr>
          </w:p>
          <w:p w:rsidR="00A657EA" w:rsidRDefault="00A657EA" w:rsidP="00BA3C45">
            <w:pPr>
              <w:spacing w:line="200" w:lineRule="exact"/>
            </w:pPr>
          </w:p>
          <w:p w:rsidR="00A657EA" w:rsidRPr="00D25071" w:rsidRDefault="00A657EA" w:rsidP="00BA3C45">
            <w:pPr>
              <w:ind w:left="193" w:right="3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35"/>
                <w:w w:val="217"/>
                <w:sz w:val="24"/>
                <w:szCs w:val="24"/>
              </w:rPr>
              <w:t>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B40777" w:rsidP="00BA3C45">
            <w:pPr>
              <w:spacing w:before="32" w:line="220" w:lineRule="exact"/>
              <w:ind w:right="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Konsepsi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semantik</w:t>
            </w:r>
            <w:proofErr w:type="spellEnd"/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B40777" w:rsidP="00BA3C45">
            <w:proofErr w:type="spellStart"/>
            <w:r>
              <w:t>Arti,makna</w:t>
            </w:r>
            <w:proofErr w:type="spellEnd"/>
            <w:r>
              <w:t xml:space="preserve"> </w:t>
            </w:r>
            <w:proofErr w:type="spellStart"/>
            <w:r>
              <w:t>arti</w:t>
            </w:r>
            <w:proofErr w:type="spellEnd"/>
            <w:r>
              <w:t xml:space="preserve"> </w:t>
            </w:r>
            <w:proofErr w:type="spellStart"/>
            <w:r>
              <w:t>leksikal,makna</w:t>
            </w:r>
            <w:proofErr w:type="spellEnd"/>
            <w:r>
              <w:t xml:space="preserve"> </w:t>
            </w:r>
            <w:proofErr w:type="spellStart"/>
            <w:r>
              <w:t>gramatikal,ciri</w:t>
            </w:r>
            <w:proofErr w:type="spellEnd"/>
            <w:r>
              <w:t xml:space="preserve"> </w:t>
            </w:r>
            <w:proofErr w:type="spellStart"/>
            <w:r>
              <w:t>semantik</w:t>
            </w:r>
            <w:proofErr w:type="spellEnd"/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B40777" w:rsidP="00BA3C45">
            <w:r>
              <w:t>Ref 2</w:t>
            </w:r>
          </w:p>
          <w:p w:rsidR="00B40777" w:rsidRDefault="00B40777" w:rsidP="00BA3C45">
            <w:r>
              <w:t>(3-8)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A657EA" w:rsidP="00BA3C45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B40777" w:rsidP="00BA3C45">
            <w:proofErr w:type="spellStart"/>
            <w:r>
              <w:t>Vidio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dialog W.A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B40777" w:rsidP="00BA3C45">
            <w:r>
              <w:t>2x50</w:t>
            </w:r>
          </w:p>
          <w:p w:rsidR="00B40777" w:rsidRDefault="00B40777" w:rsidP="00BA3C45">
            <w:proofErr w:type="spellStart"/>
            <w:r>
              <w:t>mn</w:t>
            </w:r>
            <w:proofErr w:type="spellEnd"/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B40777" w:rsidP="00BA3C45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paham</w:t>
            </w:r>
            <w:proofErr w:type="spellEnd"/>
            <w:r>
              <w:t xml:space="preserve"> </w:t>
            </w:r>
            <w:proofErr w:type="spellStart"/>
            <w:r>
              <w:t>ciri</w:t>
            </w:r>
            <w:proofErr w:type="spellEnd"/>
            <w:r>
              <w:t xml:space="preserve"> </w:t>
            </w:r>
            <w:proofErr w:type="spellStart"/>
            <w:r>
              <w:t>semantic,arti,makna</w:t>
            </w:r>
            <w:proofErr w:type="spellEnd"/>
            <w:r>
              <w:t xml:space="preserve">, </w:t>
            </w:r>
            <w:proofErr w:type="spellStart"/>
            <w:r>
              <w:t>makna</w:t>
            </w:r>
            <w:proofErr w:type="spellEnd"/>
            <w:r>
              <w:t xml:space="preserve"> </w:t>
            </w:r>
            <w:proofErr w:type="spellStart"/>
            <w:r>
              <w:t>gramatikal</w:t>
            </w:r>
            <w:proofErr w:type="spellEnd"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B40777" w:rsidP="00BA3C45">
            <w:proofErr w:type="spellStart"/>
            <w:r>
              <w:t>Deskripsi</w:t>
            </w:r>
            <w:proofErr w:type="spellEnd"/>
            <w:r>
              <w:t xml:space="preserve"> </w:t>
            </w:r>
            <w:proofErr w:type="spellStart"/>
            <w:r>
              <w:t>ciri</w:t>
            </w:r>
            <w:proofErr w:type="spellEnd"/>
            <w:r>
              <w:t xml:space="preserve"> </w:t>
            </w:r>
            <w:proofErr w:type="spellStart"/>
            <w:r>
              <w:t>semantic,arti</w:t>
            </w:r>
            <w:proofErr w:type="spellEnd"/>
            <w:r>
              <w:t xml:space="preserve"> ,</w:t>
            </w:r>
            <w:proofErr w:type="spellStart"/>
            <w:r>
              <w:t>makna,makna</w:t>
            </w:r>
            <w:proofErr w:type="spellEnd"/>
            <w:r>
              <w:t xml:space="preserve"> </w:t>
            </w:r>
            <w:proofErr w:type="spellStart"/>
            <w:r>
              <w:t>gramatikal</w:t>
            </w:r>
            <w:proofErr w:type="spellEnd"/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B40777" w:rsidP="00BA3C45">
            <w:proofErr w:type="spellStart"/>
            <w:r>
              <w:t>Tes</w:t>
            </w:r>
            <w:proofErr w:type="spellEnd"/>
            <w:r>
              <w:t xml:space="preserve"> 20 %</w:t>
            </w:r>
          </w:p>
        </w:tc>
      </w:tr>
      <w:tr w:rsidR="00A657EA" w:rsidTr="00073167">
        <w:trPr>
          <w:trHeight w:hRule="exact" w:val="117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A657EA" w:rsidP="00BA3C45">
            <w:pPr>
              <w:spacing w:line="200" w:lineRule="exact"/>
            </w:pPr>
          </w:p>
          <w:p w:rsidR="00A657EA" w:rsidRDefault="00A657EA" w:rsidP="00BA3C45">
            <w:pPr>
              <w:spacing w:before="7" w:line="280" w:lineRule="exact"/>
              <w:rPr>
                <w:sz w:val="28"/>
                <w:szCs w:val="28"/>
              </w:rPr>
            </w:pPr>
          </w:p>
          <w:p w:rsidR="00A657EA" w:rsidRPr="00D25071" w:rsidRDefault="00A657EA" w:rsidP="00BA3C45">
            <w:pPr>
              <w:ind w:left="2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76"/>
                <w:sz w:val="24"/>
                <w:szCs w:val="24"/>
              </w:rPr>
              <w:t>II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B40777" w:rsidP="00BA3C45">
            <w:pPr>
              <w:spacing w:before="17" w:line="220" w:lineRule="exact"/>
              <w:ind w:left="9" w:right="103" w:firstLine="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Tipe-tipe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makna</w:t>
            </w:r>
            <w:proofErr w:type="spellEnd"/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B40777" w:rsidP="00BA3C45">
            <w:proofErr w:type="spellStart"/>
            <w:r>
              <w:t>Denotasi</w:t>
            </w:r>
            <w:proofErr w:type="spellEnd"/>
          </w:p>
          <w:p w:rsidR="00B40777" w:rsidRDefault="00B40777" w:rsidP="00BA3C45">
            <w:proofErr w:type="spellStart"/>
            <w:r>
              <w:t>Referensi</w:t>
            </w:r>
            <w:proofErr w:type="spellEnd"/>
          </w:p>
          <w:p w:rsidR="00B40777" w:rsidRDefault="00B40777" w:rsidP="00BA3C45">
            <w:proofErr w:type="spellStart"/>
            <w:r>
              <w:t>Proposisi</w:t>
            </w:r>
            <w:proofErr w:type="spellEnd"/>
          </w:p>
          <w:p w:rsidR="00B40777" w:rsidRDefault="00B40777" w:rsidP="00BA3C45">
            <w:proofErr w:type="spellStart"/>
            <w:r>
              <w:t>Afektif</w:t>
            </w:r>
            <w:proofErr w:type="spellEnd"/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B40777" w:rsidP="00BA3C45">
            <w:r>
              <w:t>Ref 1(9-15)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A657EA" w:rsidP="00BA3C45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B40777" w:rsidP="00BA3C45">
            <w:r>
              <w:t xml:space="preserve">Video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B40777" w:rsidP="00BA3C45">
            <w:r>
              <w:t>2x50</w:t>
            </w:r>
          </w:p>
          <w:p w:rsidR="00B40777" w:rsidRDefault="00B40777" w:rsidP="00BA3C45">
            <w:proofErr w:type="spellStart"/>
            <w:r>
              <w:t>mn</w:t>
            </w:r>
            <w:proofErr w:type="spellEnd"/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B40777" w:rsidP="00BA3C45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paham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tipe-tipe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B40777" w:rsidP="00BA3C45"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deskripsi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ilustrasi</w:t>
            </w:r>
            <w:proofErr w:type="spellEnd"/>
            <w:r>
              <w:t xml:space="preserve"> </w:t>
            </w:r>
            <w:proofErr w:type="spellStart"/>
            <w:r>
              <w:t>tipe-tipe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B40777" w:rsidP="00BA3C45">
            <w:proofErr w:type="spellStart"/>
            <w:r>
              <w:t>Tes</w:t>
            </w:r>
            <w:proofErr w:type="spellEnd"/>
            <w:r>
              <w:t xml:space="preserve"> 20 %</w:t>
            </w:r>
          </w:p>
        </w:tc>
      </w:tr>
      <w:tr w:rsidR="00A657EA" w:rsidTr="00073167">
        <w:trPr>
          <w:trHeight w:hRule="exact" w:val="1066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Pr="009935C8" w:rsidRDefault="00A657EA" w:rsidP="00BA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Pr="00646A3D" w:rsidRDefault="00B40777" w:rsidP="00BA3C45">
            <w:proofErr w:type="spellStart"/>
            <w:r>
              <w:t>Relasi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B40777" w:rsidP="00BA3C45">
            <w:proofErr w:type="spellStart"/>
            <w:r>
              <w:t>Sinonimi</w:t>
            </w:r>
            <w:proofErr w:type="spellEnd"/>
          </w:p>
          <w:p w:rsidR="00B40777" w:rsidRDefault="00B40777" w:rsidP="00BA3C45">
            <w:proofErr w:type="spellStart"/>
            <w:r>
              <w:t>Antonimi</w:t>
            </w:r>
            <w:proofErr w:type="spellEnd"/>
          </w:p>
          <w:p w:rsidR="00B40777" w:rsidRPr="00646A3D" w:rsidRDefault="00B40777" w:rsidP="00BA3C45">
            <w:proofErr w:type="spellStart"/>
            <w:r>
              <w:t>polisemi</w:t>
            </w:r>
            <w:proofErr w:type="spellEnd"/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B40777" w:rsidP="00BA3C45">
            <w:r>
              <w:t>Ref 2</w:t>
            </w:r>
          </w:p>
          <w:p w:rsidR="00B40777" w:rsidRDefault="00B40777" w:rsidP="00BA3C45">
            <w:r>
              <w:t>(60-68)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A657EA" w:rsidP="00BA3C45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B40777" w:rsidP="00BA3C45">
            <w:r>
              <w:t xml:space="preserve">Video </w:t>
            </w:r>
            <w:proofErr w:type="spellStart"/>
            <w:r>
              <w:t>pembelajaran</w:t>
            </w:r>
            <w:proofErr w:type="spellEnd"/>
            <w:r>
              <w:t xml:space="preserve"> dialog W.A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B40777" w:rsidP="00BA3C45">
            <w:r>
              <w:t>2x50</w:t>
            </w:r>
          </w:p>
          <w:p w:rsidR="00B40777" w:rsidRDefault="00B40777" w:rsidP="00BA3C45">
            <w:proofErr w:type="spellStart"/>
            <w:r>
              <w:t>mn</w:t>
            </w:r>
            <w:proofErr w:type="spellEnd"/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B40777" w:rsidP="00BA3C45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urai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ilustrasi</w:t>
            </w:r>
            <w:proofErr w:type="spellEnd"/>
            <w:r>
              <w:t xml:space="preserve"> </w:t>
            </w:r>
            <w:proofErr w:type="spellStart"/>
            <w:r>
              <w:t>sinonimi,antonimi,polisemi</w:t>
            </w:r>
            <w:proofErr w:type="spellEnd"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B40777" w:rsidP="00BA3C45">
            <w:proofErr w:type="spellStart"/>
            <w:r>
              <w:t>Uraian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ilustrasi,sinonimi,antonimi,polisemi</w:t>
            </w:r>
            <w:proofErr w:type="spellEnd"/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B40777" w:rsidP="00BA3C45">
            <w:proofErr w:type="spellStart"/>
            <w:r>
              <w:t>Tes</w:t>
            </w:r>
            <w:proofErr w:type="spellEnd"/>
            <w:r>
              <w:t xml:space="preserve"> 10%</w:t>
            </w:r>
          </w:p>
        </w:tc>
      </w:tr>
      <w:tr w:rsidR="00A657EA" w:rsidTr="00073167">
        <w:trPr>
          <w:trHeight w:hRule="exact" w:val="117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A657EA" w:rsidP="00BA3C45"/>
          <w:p w:rsidR="00A657EA" w:rsidRDefault="00A657EA" w:rsidP="00BA3C45"/>
          <w:p w:rsidR="00A657EA" w:rsidRDefault="00A657EA" w:rsidP="00BA3C45">
            <w:r>
              <w:t xml:space="preserve">  </w:t>
            </w:r>
          </w:p>
          <w:p w:rsidR="00A657EA" w:rsidRDefault="00A657EA" w:rsidP="00BA3C45">
            <w:r>
              <w:t xml:space="preserve">    IV</w:t>
            </w:r>
          </w:p>
          <w:p w:rsidR="00A657EA" w:rsidRDefault="00A657EA" w:rsidP="00BA3C45"/>
          <w:p w:rsidR="00A657EA" w:rsidRDefault="00A657EA" w:rsidP="00BA3C45"/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3837C9" w:rsidP="00BA3C45">
            <w:proofErr w:type="spellStart"/>
            <w:r>
              <w:t>Relasi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  <w:r>
              <w:t xml:space="preserve"> (</w:t>
            </w:r>
            <w:proofErr w:type="spellStart"/>
            <w:r>
              <w:t>lanjutan</w:t>
            </w:r>
            <w:proofErr w:type="spellEnd"/>
            <w:r>
              <w:t>)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3837C9" w:rsidP="00BA3C45">
            <w:proofErr w:type="spellStart"/>
            <w:r>
              <w:t>Kontiqu</w:t>
            </w:r>
            <w:proofErr w:type="spellEnd"/>
          </w:p>
          <w:p w:rsidR="003837C9" w:rsidRDefault="003837C9" w:rsidP="00BA3C45">
            <w:proofErr w:type="spellStart"/>
            <w:r>
              <w:t>Hiponimi</w:t>
            </w:r>
            <w:proofErr w:type="spellEnd"/>
          </w:p>
          <w:p w:rsidR="003837C9" w:rsidRDefault="003837C9" w:rsidP="00BA3C45">
            <w:proofErr w:type="spellStart"/>
            <w:r>
              <w:t>Homofon,Homograf</w:t>
            </w:r>
            <w:proofErr w:type="spellEnd"/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3837C9" w:rsidP="00BA3C45">
            <w:r>
              <w:t>Ref 2</w:t>
            </w:r>
          </w:p>
          <w:p w:rsidR="003837C9" w:rsidRDefault="003837C9" w:rsidP="00BA3C45">
            <w:r>
              <w:t>(60-78-81)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A657EA" w:rsidP="00BA3C45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3837C9" w:rsidP="00BA3C45">
            <w:r>
              <w:t xml:space="preserve">Video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</w:p>
          <w:p w:rsidR="003837C9" w:rsidRDefault="003837C9" w:rsidP="00BA3C45">
            <w:r>
              <w:t>Dialog W.A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3837C9" w:rsidP="00BA3C45">
            <w:r>
              <w:t>2x50mn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3837C9" w:rsidP="00BA3C45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urai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ilustrasi</w:t>
            </w:r>
            <w:proofErr w:type="spellEnd"/>
            <w:r>
              <w:t xml:space="preserve"> </w:t>
            </w:r>
            <w:proofErr w:type="spellStart"/>
            <w:r>
              <w:t>kontiqu,Homonimi,Homograf,Homofon</w:t>
            </w:r>
            <w:proofErr w:type="spellEnd"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3837C9" w:rsidP="00BA3C45">
            <w:proofErr w:type="spellStart"/>
            <w:r>
              <w:t>Deskripsi,kontiqu,Homonimi,Homograf,Homofon</w:t>
            </w:r>
            <w:proofErr w:type="spellEnd"/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3837C9" w:rsidP="00BA3C45">
            <w:proofErr w:type="spellStart"/>
            <w:r>
              <w:t>Tes</w:t>
            </w:r>
            <w:proofErr w:type="spellEnd"/>
            <w:r>
              <w:t xml:space="preserve"> 10%</w:t>
            </w:r>
          </w:p>
        </w:tc>
      </w:tr>
      <w:tr w:rsidR="00A657EA" w:rsidTr="00073167">
        <w:trPr>
          <w:trHeight w:hRule="exact" w:val="99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A657EA" w:rsidP="00BA3C45"/>
          <w:p w:rsidR="00A657EA" w:rsidRDefault="00A657EA" w:rsidP="00BA3C45"/>
          <w:p w:rsidR="00A657EA" w:rsidRDefault="00A657EA" w:rsidP="00BA3C45"/>
          <w:p w:rsidR="00A657EA" w:rsidRDefault="00A657EA" w:rsidP="00BA3C45">
            <w:r>
              <w:t xml:space="preserve">    V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3837C9" w:rsidP="00BA3C45"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3837C9" w:rsidP="00BA3C45">
            <w:proofErr w:type="spellStart"/>
            <w:r>
              <w:t>Ciri,kegunaan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3837C9" w:rsidP="00BA3C45">
            <w:r>
              <w:t>Ref 1</w:t>
            </w:r>
          </w:p>
          <w:p w:rsidR="003837C9" w:rsidRDefault="003837C9" w:rsidP="00BA3C45">
            <w:r>
              <w:t>(50-68)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A657EA" w:rsidP="00BA3C45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3837C9" w:rsidP="00BA3C45">
            <w:r>
              <w:t xml:space="preserve">Video </w:t>
            </w:r>
            <w:proofErr w:type="spellStart"/>
            <w:r>
              <w:t>pembelajaran</w:t>
            </w:r>
            <w:proofErr w:type="spellEnd"/>
            <w:r>
              <w:t xml:space="preserve"> dialog W.A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3837C9" w:rsidP="00BA3C45">
            <w:r>
              <w:t>2x50</w:t>
            </w:r>
          </w:p>
          <w:p w:rsidR="003837C9" w:rsidRDefault="003837C9" w:rsidP="00BA3C45">
            <w:proofErr w:type="spellStart"/>
            <w:r>
              <w:t>mn</w:t>
            </w:r>
            <w:proofErr w:type="spellEnd"/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3837C9" w:rsidP="00BA3C45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mengaplikasikan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3837C9" w:rsidP="00BA3C45"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3837C9" w:rsidP="00BA3C45">
            <w:proofErr w:type="spellStart"/>
            <w:r>
              <w:t>Tes</w:t>
            </w:r>
            <w:proofErr w:type="spellEnd"/>
            <w:r>
              <w:t xml:space="preserve"> 20 %</w:t>
            </w:r>
          </w:p>
        </w:tc>
      </w:tr>
      <w:tr w:rsidR="00A657EA" w:rsidTr="00073167">
        <w:trPr>
          <w:trHeight w:hRule="exact" w:val="108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7C9" w:rsidRDefault="003837C9" w:rsidP="00BA3C45"/>
          <w:p w:rsidR="003837C9" w:rsidRDefault="003837C9" w:rsidP="003837C9"/>
          <w:p w:rsidR="00A657EA" w:rsidRPr="003837C9" w:rsidRDefault="003837C9" w:rsidP="003837C9">
            <w:r>
              <w:t xml:space="preserve">  VI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3837C9" w:rsidP="00BA3C45"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arti</w:t>
            </w:r>
            <w:proofErr w:type="spellEnd"/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3837C9" w:rsidP="00BA3C45">
            <w:proofErr w:type="spellStart"/>
            <w:r>
              <w:t>Dimensi</w:t>
            </w:r>
            <w:proofErr w:type="spellEnd"/>
            <w:r>
              <w:t xml:space="preserve"> </w:t>
            </w:r>
            <w:proofErr w:type="spellStart"/>
            <w:r>
              <w:t>sinkronis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diakronis</w:t>
            </w:r>
            <w:proofErr w:type="spellEnd"/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3837C9" w:rsidP="00BA3C45">
            <w:r>
              <w:t>Ref 1</w:t>
            </w:r>
          </w:p>
          <w:p w:rsidR="003837C9" w:rsidRDefault="003837C9" w:rsidP="00BA3C45">
            <w:r>
              <w:t>(70-76)</w:t>
            </w:r>
          </w:p>
          <w:p w:rsidR="003837C9" w:rsidRDefault="003837C9" w:rsidP="00BA3C45">
            <w:r>
              <w:t>Ref 2</w:t>
            </w:r>
          </w:p>
          <w:p w:rsidR="003837C9" w:rsidRDefault="003837C9" w:rsidP="00BA3C45">
            <w:r>
              <w:t>(87-88)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A657EA" w:rsidP="00BA3C45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3837C9" w:rsidP="00BA3C45">
            <w:r>
              <w:t xml:space="preserve">Video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via W.A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3837C9" w:rsidP="00BA3C45">
            <w:r>
              <w:t>2x50mn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3837C9" w:rsidP="00BA3C45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menguraikan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arti</w:t>
            </w:r>
            <w:proofErr w:type="spellEnd"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3837C9" w:rsidP="00BA3C45">
            <w:proofErr w:type="spellStart"/>
            <w:r>
              <w:t>Uraian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arti</w:t>
            </w:r>
            <w:proofErr w:type="spellEnd"/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EA" w:rsidRDefault="003837C9" w:rsidP="00BA3C45">
            <w:proofErr w:type="spellStart"/>
            <w:r>
              <w:t>Tes</w:t>
            </w:r>
            <w:proofErr w:type="spellEnd"/>
            <w:r>
              <w:t xml:space="preserve"> 20 %</w:t>
            </w:r>
          </w:p>
        </w:tc>
      </w:tr>
      <w:tr w:rsidR="00073167" w:rsidTr="00073167">
        <w:trPr>
          <w:trHeight w:hRule="exact" w:val="108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67" w:rsidRDefault="00073167" w:rsidP="00BA3C45"/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67" w:rsidRDefault="00073167" w:rsidP="00BA3C45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67" w:rsidRDefault="00073167" w:rsidP="00BA3C45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67" w:rsidRDefault="00073167" w:rsidP="00BA3C45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67" w:rsidRDefault="00073167" w:rsidP="00BA3C45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67" w:rsidRDefault="00073167" w:rsidP="00BA3C45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67" w:rsidRDefault="00073167" w:rsidP="00BA3C45"/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67" w:rsidRDefault="00073167" w:rsidP="00BA3C45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67" w:rsidRDefault="00073167" w:rsidP="00BA3C45"/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67" w:rsidRDefault="00073167" w:rsidP="00BA3C45">
            <w:r>
              <w:t>100 %</w:t>
            </w:r>
          </w:p>
        </w:tc>
      </w:tr>
    </w:tbl>
    <w:p w:rsidR="00A657EA" w:rsidRDefault="00A657EA" w:rsidP="00A657EA">
      <w:pPr>
        <w:spacing w:before="57" w:line="260" w:lineRule="exact"/>
        <w:rPr>
          <w:rFonts w:ascii="Calibri" w:eastAsia="Calibri" w:hAnsi="Calibri" w:cs="Calibri"/>
          <w:sz w:val="22"/>
          <w:szCs w:val="22"/>
        </w:rPr>
      </w:pPr>
    </w:p>
    <w:p w:rsidR="00A657EA" w:rsidRDefault="00A657EA">
      <w:pPr>
        <w:spacing w:before="57" w:line="260" w:lineRule="exact"/>
        <w:ind w:left="3317"/>
        <w:rPr>
          <w:rFonts w:ascii="Calibri" w:eastAsia="Calibri" w:hAnsi="Calibri" w:cs="Calibri"/>
          <w:sz w:val="22"/>
          <w:szCs w:val="22"/>
        </w:rPr>
      </w:pPr>
    </w:p>
    <w:p w:rsidR="00A657EA" w:rsidRDefault="00A657EA">
      <w:pPr>
        <w:spacing w:before="57" w:line="260" w:lineRule="exact"/>
        <w:ind w:left="3317"/>
        <w:rPr>
          <w:rFonts w:ascii="Calibri" w:eastAsia="Calibri" w:hAnsi="Calibri" w:cs="Calibri"/>
          <w:sz w:val="22"/>
          <w:szCs w:val="22"/>
        </w:rPr>
      </w:pPr>
    </w:p>
    <w:p w:rsidR="00A657EA" w:rsidRDefault="00A657EA">
      <w:pPr>
        <w:spacing w:before="57" w:line="260" w:lineRule="exact"/>
        <w:ind w:left="3317"/>
        <w:rPr>
          <w:rFonts w:ascii="Calibri" w:eastAsia="Calibri" w:hAnsi="Calibri" w:cs="Calibri"/>
          <w:sz w:val="22"/>
          <w:szCs w:val="22"/>
        </w:rPr>
      </w:pPr>
    </w:p>
    <w:p w:rsidR="00A657EA" w:rsidRDefault="00A657EA">
      <w:pPr>
        <w:spacing w:before="57" w:line="260" w:lineRule="exact"/>
        <w:ind w:left="3317"/>
        <w:rPr>
          <w:rFonts w:ascii="Calibri" w:eastAsia="Calibri" w:hAnsi="Calibri" w:cs="Calibri"/>
          <w:sz w:val="22"/>
          <w:szCs w:val="22"/>
        </w:rPr>
      </w:pPr>
    </w:p>
    <w:p w:rsidR="00073167" w:rsidRDefault="00073167" w:rsidP="00A657EA">
      <w:pPr>
        <w:spacing w:before="57" w:line="260" w:lineRule="exact"/>
        <w:ind w:left="3317"/>
        <w:rPr>
          <w:rFonts w:ascii="Calibri" w:eastAsia="Calibri" w:hAnsi="Calibri" w:cs="Calibri"/>
          <w:sz w:val="22"/>
          <w:szCs w:val="22"/>
        </w:rPr>
      </w:pPr>
    </w:p>
    <w:p w:rsidR="00D1284F" w:rsidRDefault="00B530B5" w:rsidP="00073167">
      <w:pPr>
        <w:spacing w:before="57" w:line="260" w:lineRule="exact"/>
        <w:ind w:left="33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D1284F" w:rsidRDefault="00D1284F">
      <w:pPr>
        <w:spacing w:line="160" w:lineRule="exact"/>
        <w:rPr>
          <w:sz w:val="17"/>
          <w:szCs w:val="17"/>
        </w:rPr>
      </w:pPr>
    </w:p>
    <w:p w:rsidR="00A657EA" w:rsidRDefault="00A657EA">
      <w:pPr>
        <w:spacing w:before="16" w:line="403" w:lineRule="auto"/>
        <w:ind w:left="100" w:right="96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 xml:space="preserve">                                        </w:t>
      </w:r>
      <w:r w:rsidR="00B530B5">
        <w:rPr>
          <w:rFonts w:ascii="Calibri" w:eastAsia="Calibri" w:hAnsi="Calibri" w:cs="Calibri"/>
          <w:spacing w:val="1"/>
          <w:sz w:val="22"/>
          <w:szCs w:val="22"/>
        </w:rPr>
        <w:t>N</w:t>
      </w:r>
      <w:r w:rsidR="00B530B5">
        <w:rPr>
          <w:rFonts w:ascii="Calibri" w:eastAsia="Calibri" w:hAnsi="Calibri" w:cs="Calibri"/>
          <w:spacing w:val="2"/>
          <w:sz w:val="22"/>
          <w:szCs w:val="22"/>
        </w:rPr>
        <w:t>A</w:t>
      </w:r>
      <w:r w:rsidR="00B530B5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B530B5">
        <w:rPr>
          <w:rFonts w:ascii="Calibri" w:eastAsia="Calibri" w:hAnsi="Calibri" w:cs="Calibri"/>
          <w:sz w:val="22"/>
          <w:szCs w:val="22"/>
        </w:rPr>
        <w:t xml:space="preserve">A   </w:t>
      </w:r>
      <w:r w:rsidR="00B530B5"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="00B530B5">
        <w:rPr>
          <w:rFonts w:ascii="Calibri" w:eastAsia="Calibri" w:hAnsi="Calibri" w:cs="Calibri"/>
          <w:sz w:val="22"/>
          <w:szCs w:val="22"/>
        </w:rPr>
        <w:t>:</w:t>
      </w:r>
    </w:p>
    <w:p w:rsidR="00D1284F" w:rsidRDefault="00A657EA">
      <w:pPr>
        <w:spacing w:before="16" w:line="403" w:lineRule="auto"/>
        <w:ind w:left="100" w:right="96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</w:t>
      </w:r>
      <w:r w:rsidR="00B530B5">
        <w:rPr>
          <w:rFonts w:ascii="Calibri" w:eastAsia="Calibri" w:hAnsi="Calibri" w:cs="Calibri"/>
          <w:sz w:val="22"/>
          <w:szCs w:val="22"/>
        </w:rPr>
        <w:t xml:space="preserve"> </w:t>
      </w:r>
      <w:r w:rsidR="00B530B5">
        <w:rPr>
          <w:rFonts w:ascii="Calibri" w:eastAsia="Calibri" w:hAnsi="Calibri" w:cs="Calibri"/>
          <w:spacing w:val="1"/>
          <w:sz w:val="22"/>
          <w:szCs w:val="22"/>
        </w:rPr>
        <w:t>N</w:t>
      </w:r>
      <w:r w:rsidR="00B530B5">
        <w:rPr>
          <w:rFonts w:ascii="Calibri" w:eastAsia="Calibri" w:hAnsi="Calibri" w:cs="Calibri"/>
          <w:spacing w:val="2"/>
          <w:sz w:val="22"/>
          <w:szCs w:val="22"/>
        </w:rPr>
        <w:t>I</w:t>
      </w:r>
      <w:r w:rsidR="00B530B5">
        <w:rPr>
          <w:rFonts w:ascii="Calibri" w:eastAsia="Calibri" w:hAnsi="Calibri" w:cs="Calibri"/>
          <w:sz w:val="22"/>
          <w:szCs w:val="22"/>
        </w:rPr>
        <w:t xml:space="preserve">M       </w:t>
      </w:r>
      <w:r w:rsidR="00B530B5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="00B530B5">
        <w:rPr>
          <w:rFonts w:ascii="Calibri" w:eastAsia="Calibri" w:hAnsi="Calibri" w:cs="Calibri"/>
          <w:sz w:val="22"/>
          <w:szCs w:val="22"/>
        </w:rPr>
        <w:t>:</w:t>
      </w:r>
    </w:p>
    <w:p w:rsidR="00D1284F" w:rsidRDefault="00D1284F">
      <w:pPr>
        <w:spacing w:before="9" w:line="200" w:lineRule="exact"/>
      </w:pPr>
    </w:p>
    <w:tbl>
      <w:tblPr>
        <w:tblW w:w="0" w:type="auto"/>
        <w:tblInd w:w="20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33"/>
        <w:gridCol w:w="1988"/>
        <w:gridCol w:w="2017"/>
        <w:gridCol w:w="2238"/>
      </w:tblGrid>
      <w:tr w:rsidR="00D1284F" w:rsidTr="00A657EA">
        <w:trPr>
          <w:trHeight w:hRule="exact" w:val="384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60</w:t>
            </w:r>
          </w:p>
        </w:tc>
      </w:tr>
      <w:tr w:rsidR="00D1284F" w:rsidTr="00A657EA">
        <w:trPr>
          <w:trHeight w:hRule="exact" w:val="1114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D1284F" w:rsidRDefault="00B530B5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proofErr w:type="spell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proofErr w:type="spellEnd"/>
          </w:p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D1284F" w:rsidRDefault="00B530B5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:rsidR="00D1284F" w:rsidRDefault="00B530B5">
            <w:pPr>
              <w:spacing w:before="7" w:line="260" w:lineRule="exact"/>
              <w:ind w:left="105" w:right="64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duku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:rsidR="00D1284F" w:rsidRDefault="00B530B5">
            <w:pPr>
              <w:spacing w:before="2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ukup</w:t>
            </w:r>
            <w:proofErr w:type="spellEnd"/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proofErr w:type="spellEnd"/>
          </w:p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:rsidR="00D1284F" w:rsidRDefault="00B530B5">
            <w:pPr>
              <w:spacing w:before="2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ukup</w:t>
            </w:r>
            <w:proofErr w:type="spellEnd"/>
          </w:p>
        </w:tc>
      </w:tr>
      <w:tr w:rsidR="00D1284F" w:rsidTr="00A657EA">
        <w:trPr>
          <w:trHeight w:hRule="exact" w:val="1854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D1284F" w:rsidRDefault="00B530B5">
            <w:pPr>
              <w:spacing w:before="2"/>
              <w:ind w:left="100" w:right="9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uh</w:t>
            </w:r>
            <w:proofErr w:type="spellEnd"/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pe</w:t>
            </w:r>
            <w:proofErr w:type="spellEnd"/>
          </w:p>
          <w:p w:rsidR="00D1284F" w:rsidRDefault="00B530B5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D1284F" w:rsidRDefault="00B530B5">
            <w:pPr>
              <w:spacing w:before="7" w:line="260" w:lineRule="exact"/>
              <w:ind w:left="105" w:right="69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tu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pe</w:t>
            </w:r>
            <w:proofErr w:type="spellEnd"/>
          </w:p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</w:p>
          <w:p w:rsidR="00D1284F" w:rsidRDefault="00B530B5">
            <w:pPr>
              <w:spacing w:before="2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duku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pe</w:t>
            </w:r>
            <w:proofErr w:type="spellEnd"/>
          </w:p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</w:p>
        </w:tc>
      </w:tr>
      <w:tr w:rsidR="00D1284F" w:rsidTr="00A657EA">
        <w:trPr>
          <w:trHeight w:hRule="exact" w:val="2228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0" w:right="63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proofErr w:type="spellEnd"/>
          </w:p>
          <w:p w:rsidR="00D1284F" w:rsidRDefault="00B530B5">
            <w:pPr>
              <w:spacing w:line="260" w:lineRule="exact"/>
              <w:ind w:left="100" w:right="130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gu</w:t>
            </w:r>
            <w:proofErr w:type="spellEnd"/>
          </w:p>
          <w:p w:rsidR="00D1284F" w:rsidRDefault="00B530B5">
            <w:pPr>
              <w:spacing w:before="3"/>
              <w:ind w:left="100" w:right="10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6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4"/>
                <w:sz w:val="24"/>
                <w:szCs w:val="24"/>
              </w:rPr>
              <w:t>H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</w:p>
          <w:p w:rsidR="00D1284F" w:rsidRDefault="00B530B5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gu</w:t>
            </w:r>
            <w:proofErr w:type="spellEnd"/>
          </w:p>
          <w:p w:rsidR="00D1284F" w:rsidRDefault="00B530B5">
            <w:pPr>
              <w:spacing w:before="2"/>
              <w:ind w:left="105" w:right="857"/>
              <w:rPr>
                <w:sz w:val="24"/>
                <w:szCs w:val="24"/>
              </w:rPr>
            </w:pPr>
            <w:proofErr w:type="spellStart"/>
            <w:r>
              <w:rPr>
                <w:spacing w:val="6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li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</w:t>
            </w:r>
            <w:proofErr w:type="spellEnd"/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ukup</w:t>
            </w:r>
            <w:proofErr w:type="spellEnd"/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</w:p>
        </w:tc>
      </w:tr>
      <w:tr w:rsidR="00D1284F" w:rsidTr="00A657EA">
        <w:trPr>
          <w:trHeight w:hRule="exact" w:val="835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li</w:t>
            </w:r>
            <w:r>
              <w:rPr>
                <w:spacing w:val="7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spellEnd"/>
          </w:p>
          <w:p w:rsidR="00D1284F" w:rsidRDefault="00B530B5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spellEnd"/>
          </w:p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spellEnd"/>
          </w:p>
          <w:p w:rsidR="00D1284F" w:rsidRDefault="00B530B5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ukup</w:t>
            </w:r>
            <w:proofErr w:type="spellEnd"/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spellEnd"/>
          </w:p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</w:p>
          <w:p w:rsidR="00D1284F" w:rsidRDefault="00B530B5">
            <w:pPr>
              <w:spacing w:before="2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6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spellEnd"/>
          </w:p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</w:p>
        </w:tc>
      </w:tr>
      <w:tr w:rsidR="00D1284F" w:rsidTr="00A657EA">
        <w:trPr>
          <w:trHeight w:hRule="exact" w:val="1114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D1284F" w:rsidRDefault="00B530B5">
            <w:pPr>
              <w:spacing w:before="7" w:line="260" w:lineRule="exact"/>
              <w:ind w:left="100" w:right="251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D1284F" w:rsidRDefault="00B530B5">
            <w:pPr>
              <w:spacing w:before="7" w:line="260" w:lineRule="exact"/>
              <w:ind w:left="105" w:right="53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proofErr w:type="spellEnd"/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D1284F" w:rsidRDefault="00B530B5">
            <w:pPr>
              <w:spacing w:before="7" w:line="260" w:lineRule="exact"/>
              <w:ind w:left="100" w:right="61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im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84F" w:rsidRDefault="00B530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D1284F" w:rsidRDefault="00B530B5">
            <w:pPr>
              <w:spacing w:before="3"/>
              <w:ind w:left="100" w:right="256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</w:p>
        </w:tc>
      </w:tr>
    </w:tbl>
    <w:p w:rsidR="00B530B5" w:rsidRDefault="00B530B5"/>
    <w:sectPr w:rsidR="00B530B5" w:rsidSect="00A657EA">
      <w:pgSz w:w="20160" w:h="12240" w:orient="landscape" w:code="5"/>
      <w:pgMar w:top="620" w:right="280" w:bottom="620" w:left="9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5B" w:rsidRDefault="00943C5B" w:rsidP="00A657EA">
      <w:r>
        <w:separator/>
      </w:r>
    </w:p>
  </w:endnote>
  <w:endnote w:type="continuationSeparator" w:id="0">
    <w:p w:rsidR="00943C5B" w:rsidRDefault="00943C5B" w:rsidP="00A6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5B" w:rsidRDefault="00943C5B" w:rsidP="00A657EA">
      <w:r>
        <w:separator/>
      </w:r>
    </w:p>
  </w:footnote>
  <w:footnote w:type="continuationSeparator" w:id="0">
    <w:p w:rsidR="00943C5B" w:rsidRDefault="00943C5B" w:rsidP="00A6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82406"/>
    <w:multiLevelType w:val="multilevel"/>
    <w:tmpl w:val="8C7612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284F"/>
    <w:rsid w:val="00073167"/>
    <w:rsid w:val="002279AC"/>
    <w:rsid w:val="003837C9"/>
    <w:rsid w:val="00943C5B"/>
    <w:rsid w:val="00A657EA"/>
    <w:rsid w:val="00B40777"/>
    <w:rsid w:val="00B530B5"/>
    <w:rsid w:val="00D1284F"/>
    <w:rsid w:val="00E7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65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7EA"/>
  </w:style>
  <w:style w:type="paragraph" w:styleId="Footer">
    <w:name w:val="footer"/>
    <w:basedOn w:val="Normal"/>
    <w:link w:val="FooterChar"/>
    <w:uiPriority w:val="99"/>
    <w:unhideWhenUsed/>
    <w:rsid w:val="00A65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65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7EA"/>
  </w:style>
  <w:style w:type="paragraph" w:styleId="Footer">
    <w:name w:val="footer"/>
    <w:basedOn w:val="Normal"/>
    <w:link w:val="FooterChar"/>
    <w:uiPriority w:val="99"/>
    <w:unhideWhenUsed/>
    <w:rsid w:val="00A65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asusA42F</dc:creator>
  <cp:lastModifiedBy>asusA42F</cp:lastModifiedBy>
  <cp:revision>2</cp:revision>
  <dcterms:created xsi:type="dcterms:W3CDTF">2020-08-30T21:32:00Z</dcterms:created>
  <dcterms:modified xsi:type="dcterms:W3CDTF">2020-08-30T21:32:00Z</dcterms:modified>
</cp:coreProperties>
</file>