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25" w:rsidRPr="005A50D5" w:rsidRDefault="00C12725">
      <w:pPr>
        <w:spacing w:before="7" w:line="100" w:lineRule="exact"/>
        <w:rPr>
          <w:sz w:val="24"/>
          <w:szCs w:val="24"/>
        </w:rPr>
      </w:pPr>
    </w:p>
    <w:p w:rsidR="00C12725" w:rsidRDefault="00FA7A54">
      <w:pPr>
        <w:ind w:left="37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pt;margin-top:87.1pt;width:568pt;height:685.25pt;z-index:-251658752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1161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  <w:gridCol w:w="317"/>
                    <w:gridCol w:w="1556"/>
                    <w:gridCol w:w="1277"/>
                    <w:gridCol w:w="284"/>
                    <w:gridCol w:w="1560"/>
                    <w:gridCol w:w="1700"/>
                    <w:gridCol w:w="1962"/>
                    <w:gridCol w:w="1260"/>
                  </w:tblGrid>
                  <w:tr w:rsidR="00C12725" w:rsidTr="00FA7A54">
                    <w:trPr>
                      <w:trHeight w:hRule="exact" w:val="2161"/>
                    </w:trPr>
                    <w:tc>
                      <w:tcPr>
                        <w:tcW w:w="201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EAF6"/>
                      </w:tcPr>
                      <w:p w:rsidR="00C12725" w:rsidRDefault="00C12725"/>
                    </w:tc>
                    <w:tc>
                      <w:tcPr>
                        <w:tcW w:w="959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EAF6"/>
                      </w:tcPr>
                      <w:p w:rsidR="00C12725" w:rsidRDefault="00561DE0">
                        <w:pPr>
                          <w:spacing w:line="280" w:lineRule="exact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PS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)</w:t>
                        </w:r>
                      </w:p>
                      <w:p w:rsidR="00C12725" w:rsidRDefault="00C12725">
                        <w:pPr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12725" w:rsidRDefault="00561DE0">
                        <w:pPr>
                          <w:spacing w:line="440" w:lineRule="auto"/>
                          <w:ind w:left="100" w:right="49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M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H 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A 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U 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YA</w:t>
                        </w:r>
                      </w:p>
                      <w:p w:rsidR="00C12725" w:rsidRDefault="00561DE0">
                        <w:pPr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C12725" w:rsidTr="00FA7A54">
                    <w:trPr>
                      <w:trHeight w:hRule="exact" w:val="547"/>
                    </w:trPr>
                    <w:tc>
                      <w:tcPr>
                        <w:tcW w:w="201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959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</w:tr>
                  <w:tr w:rsidR="00C12725" w:rsidTr="00FA7A54">
                    <w:trPr>
                      <w:trHeight w:hRule="exact" w:val="682"/>
                    </w:trPr>
                    <w:tc>
                      <w:tcPr>
                        <w:tcW w:w="357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6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312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5" w:right="-6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ngamp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  <w:p w:rsidR="00C12725" w:rsidRDefault="00561DE0">
                        <w:pPr>
                          <w:spacing w:before="43"/>
                          <w:ind w:left="15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</w:tc>
                    <w:tc>
                      <w:tcPr>
                        <w:tcW w:w="1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Tand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  <w:p w:rsidR="00C12725" w:rsidRDefault="00561DE0">
                        <w:pPr>
                          <w:spacing w:before="43"/>
                          <w:ind w:left="15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Tang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C12725" w:rsidTr="00FA7A54">
                    <w:trPr>
                      <w:trHeight w:hRule="exact" w:val="1022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</w:p>
                      <w:p w:rsidR="00C12725" w:rsidRDefault="00561DE0">
                        <w:pPr>
                          <w:spacing w:before="48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ah</w:t>
                        </w:r>
                        <w:proofErr w:type="spellEnd"/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ama</w:t>
                        </w:r>
                        <w:proofErr w:type="spellEnd"/>
                      </w:p>
                      <w:p w:rsidR="00C12725" w:rsidRDefault="00561DE0">
                        <w:pPr>
                          <w:spacing w:before="48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6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 w:line="277" w:lineRule="auto"/>
                          <w:ind w:left="105" w:right="3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 w:line="277" w:lineRule="auto"/>
                          <w:ind w:left="100" w:right="27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emba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RPS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 w:line="279" w:lineRule="auto"/>
                          <w:ind w:left="105" w:right="19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 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A.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FA7A54">
                        <w:r>
                          <w:rPr>
                            <w:noProof/>
                          </w:rPr>
                          <w:drawing>
                            <wp:inline distT="0" distB="0" distL="0" distR="0" wp14:anchorId="0A3757F4" wp14:editId="0835F500">
                              <wp:extent cx="593558" cy="152400"/>
                              <wp:effectExtent l="0" t="0" r="0" b="0"/>
                              <wp:docPr id="2" name="Picture 2" descr="C:\Users\asusA42F\Pictures\2020-08-25\WhatsApp Image 2020-02-16 at 13.57.5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asusA42F\Pictures\2020-08-25\WhatsApp Image 2020-02-16 at 13.57.52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565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12725" w:rsidTr="00FA7A54">
                    <w:trPr>
                      <w:trHeight w:hRule="exact" w:val="682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</w:p>
                      <w:p w:rsidR="00C12725" w:rsidRDefault="00561DE0">
                        <w:pPr>
                          <w:spacing w:before="43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ah</w:t>
                        </w:r>
                        <w:proofErr w:type="spellEnd"/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  <w:p w:rsidR="00C12725" w:rsidRDefault="00561DE0">
                        <w:pPr>
                          <w:spacing w:before="43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proofErr w:type="spellEnd"/>
                      </w:p>
                      <w:p w:rsidR="00C12725" w:rsidRDefault="00561DE0">
                        <w:pPr>
                          <w:spacing w:before="43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6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1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>
                        <w:bookmarkStart w:id="0" w:name="_GoBack"/>
                        <w:bookmarkEnd w:id="0"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</w:tr>
                  <w:tr w:rsidR="00C12725" w:rsidTr="00FA7A54">
                    <w:trPr>
                      <w:trHeight w:hRule="exact" w:val="687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</w:p>
                      <w:p w:rsidR="00C12725" w:rsidRDefault="00561DE0">
                        <w:pPr>
                          <w:spacing w:before="48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sk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oor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  <w:p w:rsidR="00C12725" w:rsidRDefault="00561DE0">
                        <w:pPr>
                          <w:spacing w:before="48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MK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  <w:p w:rsidR="00C12725" w:rsidRDefault="00561DE0">
                        <w:pPr>
                          <w:spacing w:before="48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FA7A54">
                        <w:r>
                          <w:rPr>
                            <w:noProof/>
                          </w:rPr>
                          <w:drawing>
                            <wp:inline distT="0" distB="0" distL="0" distR="0" wp14:anchorId="28FD403F" wp14:editId="1696778C">
                              <wp:extent cx="593558" cy="152400"/>
                              <wp:effectExtent l="0" t="0" r="0" b="0"/>
                              <wp:docPr id="3" name="Picture 3" descr="C:\Users\asusA42F\Pictures\2020-08-25\WhatsApp Image 2020-02-16 at 13.57.5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asusA42F\Pictures\2020-08-25\WhatsApp Image 2020-02-16 at 13.57.52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565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12725" w:rsidTr="00FA7A54">
                    <w:trPr>
                      <w:trHeight w:hRule="exact" w:val="346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Seme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 A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1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126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</w:tr>
                  <w:tr w:rsidR="00C12725" w:rsidTr="00FA7A54">
                    <w:trPr>
                      <w:trHeight w:hRule="exact" w:val="686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ah</w:t>
                        </w:r>
                        <w:proofErr w:type="spellEnd"/>
                      </w:p>
                      <w:p w:rsidR="00C12725" w:rsidRDefault="00561DE0">
                        <w:pPr>
                          <w:spacing w:before="43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</w:t>
                        </w:r>
                        <w:proofErr w:type="spellEnd"/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  <w:p w:rsidR="00C12725" w:rsidRDefault="00561DE0">
                        <w:pPr>
                          <w:spacing w:before="43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FA7A54">
                        <w:r>
                          <w:rPr>
                            <w:noProof/>
                          </w:rPr>
                          <w:drawing>
                            <wp:inline distT="0" distB="0" distL="0" distR="0" wp14:anchorId="2DF5B5DA" wp14:editId="464E4549">
                              <wp:extent cx="542925" cy="152400"/>
                              <wp:effectExtent l="0" t="0" r="9525" b="0"/>
                              <wp:docPr id="5" name="Picture 5" descr="C:\Users\asusA42F\Pictures\2020-08-25\WhatsApp Image 2020-02-16 at 13.56.4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susA42F\Pictures\2020-08-25\WhatsApp Image 2020-02-16 at 13.56.4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12725" w:rsidTr="00FA7A54">
                    <w:trPr>
                      <w:trHeight w:hRule="exact" w:val="346"/>
                    </w:trPr>
                    <w:tc>
                      <w:tcPr>
                        <w:tcW w:w="11616" w:type="dxa"/>
                        <w:gridSpan w:val="9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</w:tr>
                  <w:tr w:rsidR="00C12725" w:rsidTr="00FA7A54">
                    <w:trPr>
                      <w:trHeight w:hRule="exact" w:val="346"/>
                    </w:trPr>
                    <w:tc>
                      <w:tcPr>
                        <w:tcW w:w="11616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mb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C12725" w:rsidTr="00FA7A54">
                    <w:trPr>
                      <w:trHeight w:hRule="exact" w:val="346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38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  <w:tc>
                      <w:tcPr>
                        <w:tcW w:w="959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4129" w:right="413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 w:rsidR="00C12725" w:rsidTr="00FA7A54">
                    <w:trPr>
                      <w:trHeight w:hRule="exact" w:val="350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59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mene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emba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ek</w:t>
                        </w:r>
                        <w:proofErr w:type="spellEnd"/>
                      </w:p>
                    </w:tc>
                  </w:tr>
                  <w:tr w:rsidR="00C12725" w:rsidTr="00FA7A54">
                    <w:trPr>
                      <w:trHeight w:hRule="exact" w:val="346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59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nun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C12725" w:rsidTr="00FA7A54">
                    <w:trPr>
                      <w:trHeight w:hRule="exact" w:val="682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59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 w:line="275" w:lineRule="auto"/>
                          <w:ind w:left="100" w:right="53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aat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C12725" w:rsidTr="00FA7A54">
                    <w:trPr>
                      <w:trHeight w:hRule="exact" w:val="687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aha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  <w:p w:rsidR="00C12725" w:rsidRDefault="00561DE0">
                        <w:pPr>
                          <w:spacing w:before="48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eil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mua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59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emba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</w:tr>
                  <w:tr w:rsidR="00C12725" w:rsidTr="00FA7A54">
                    <w:trPr>
                      <w:trHeight w:hRule="exact" w:val="346"/>
                    </w:trPr>
                    <w:tc>
                      <w:tcPr>
                        <w:tcW w:w="11616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</w:tr>
                  <w:tr w:rsidR="00C12725" w:rsidTr="00FA7A54">
                    <w:trPr>
                      <w:trHeight w:hRule="exact" w:val="686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P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  <w:p w:rsidR="00C12725" w:rsidRDefault="00561DE0">
                        <w:pPr>
                          <w:spacing w:before="43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59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 w:line="275" w:lineRule="auto"/>
                          <w:ind w:left="100" w:right="45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aja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proofErr w:type="spellEnd"/>
                      </w:p>
                    </w:tc>
                  </w:tr>
                  <w:tr w:rsidR="00C12725" w:rsidTr="00FA7A54">
                    <w:trPr>
                      <w:trHeight w:hRule="exact" w:val="346"/>
                    </w:trPr>
                    <w:tc>
                      <w:tcPr>
                        <w:tcW w:w="11616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</w:tr>
                  <w:tr w:rsidR="00C12725" w:rsidTr="00FA7A54">
                    <w:trPr>
                      <w:trHeight w:hRule="exact" w:val="1023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nga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  <w:p w:rsidR="00C12725" w:rsidRDefault="00561DE0">
                        <w:pPr>
                          <w:spacing w:before="43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aja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59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 w:line="275" w:lineRule="auto"/>
                          <w:ind w:left="100" w:right="42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aja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aat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C12725" w:rsidTr="00FA7A54">
                    <w:trPr>
                      <w:trHeight w:hRule="exact" w:val="346"/>
                    </w:trPr>
                    <w:tc>
                      <w:tcPr>
                        <w:tcW w:w="11616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C12725"/>
                    </w:tc>
                  </w:tr>
                  <w:tr w:rsidR="00C12725" w:rsidTr="00FA7A54">
                    <w:trPr>
                      <w:trHeight w:hRule="exact" w:val="1023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  <w:p w:rsidR="00C12725" w:rsidRDefault="00561DE0">
                        <w:pPr>
                          <w:spacing w:before="43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67" w:right="9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59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2725" w:rsidRDefault="00561DE0">
                        <w:pPr>
                          <w:spacing w:before="1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proofErr w:type="spellEnd"/>
                      </w:p>
                      <w:p w:rsidR="00C12725" w:rsidRDefault="00561DE0">
                        <w:pPr>
                          <w:spacing w:before="43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proofErr w:type="spellEnd"/>
                      </w:p>
                      <w:p w:rsidR="00C12725" w:rsidRDefault="00561DE0">
                        <w:pPr>
                          <w:spacing w:before="43"/>
                          <w:ind w:left="1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Yi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C12725" w:rsidRDefault="00C12725"/>
              </w:txbxContent>
            </v:textbox>
            <w10:wrap anchorx="page" anchory="page"/>
          </v:shape>
        </w:pict>
      </w:r>
      <w:r w:rsidR="00DA5F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2.25pt">
            <v:imagedata r:id="rId10" o:title=""/>
          </v:shape>
        </w:pict>
      </w:r>
    </w:p>
    <w:p w:rsidR="00C12725" w:rsidRDefault="00C12725">
      <w:pPr>
        <w:spacing w:before="7" w:line="180" w:lineRule="exact"/>
        <w:rPr>
          <w:sz w:val="18"/>
          <w:szCs w:val="18"/>
        </w:rPr>
      </w:pPr>
    </w:p>
    <w:p w:rsidR="00C12725" w:rsidRDefault="00C12725">
      <w:pPr>
        <w:spacing w:line="200" w:lineRule="exact"/>
      </w:pPr>
    </w:p>
    <w:p w:rsidR="00C12725" w:rsidRDefault="00C12725">
      <w:pPr>
        <w:spacing w:line="200" w:lineRule="exact"/>
      </w:pPr>
    </w:p>
    <w:p w:rsidR="00C12725" w:rsidRDefault="00C12725">
      <w:pPr>
        <w:spacing w:line="200" w:lineRule="exact"/>
      </w:pPr>
    </w:p>
    <w:p w:rsidR="00C12725" w:rsidRDefault="00C12725">
      <w:pPr>
        <w:spacing w:line="200" w:lineRule="exact"/>
      </w:pPr>
    </w:p>
    <w:p w:rsidR="00C12725" w:rsidRDefault="00C12725">
      <w:pPr>
        <w:spacing w:line="200" w:lineRule="exact"/>
      </w:pPr>
    </w:p>
    <w:p w:rsidR="00C12725" w:rsidRDefault="00C12725">
      <w:pPr>
        <w:spacing w:line="200" w:lineRule="exact"/>
      </w:pPr>
    </w:p>
    <w:p w:rsidR="00C12725" w:rsidRDefault="00C12725" w:rsidP="00507BD8">
      <w:pPr>
        <w:spacing w:before="11"/>
        <w:ind w:right="105"/>
        <w:rPr>
          <w:rFonts w:ascii="Calibri" w:eastAsia="Calibri" w:hAnsi="Calibri" w:cs="Calibri"/>
          <w:sz w:val="24"/>
          <w:szCs w:val="24"/>
        </w:rPr>
        <w:sectPr w:rsidR="00C12725">
          <w:pgSz w:w="12240" w:h="20160"/>
          <w:pgMar w:top="1640" w:right="440" w:bottom="280" w:left="200" w:header="720" w:footer="720" w:gutter="0"/>
          <w:cols w:space="720"/>
        </w:sectPr>
      </w:pPr>
    </w:p>
    <w:tbl>
      <w:tblPr>
        <w:tblW w:w="0" w:type="auto"/>
        <w:tblInd w:w="2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743"/>
        <w:gridCol w:w="1986"/>
        <w:gridCol w:w="906"/>
        <w:gridCol w:w="1086"/>
        <w:gridCol w:w="1181"/>
        <w:gridCol w:w="593"/>
        <w:gridCol w:w="2145"/>
        <w:gridCol w:w="1704"/>
        <w:gridCol w:w="1534"/>
      </w:tblGrid>
      <w:tr w:rsidR="00507BD8" w:rsidTr="00507BD8">
        <w:trPr>
          <w:trHeight w:hRule="exact" w:val="28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507BD8" w:rsidRDefault="00507BD8" w:rsidP="00BA3C45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507BD8" w:rsidRDefault="00507BD8" w:rsidP="00BA3C45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-6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507BD8" w:rsidRDefault="00507BD8" w:rsidP="00BA3C45">
            <w:pPr>
              <w:ind w:left="7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507BD8" w:rsidRDefault="00507BD8" w:rsidP="00BA3C45">
            <w:pPr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19"/>
              <w:ind w:left="5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Met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507BD8" w:rsidRDefault="00507BD8" w:rsidP="00BA3C45">
            <w:pPr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507BD8" w:rsidRDefault="00507BD8" w:rsidP="00BA3C45">
            <w:pPr>
              <w:ind w:left="55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323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19"/>
              <w:ind w:left="1545" w:right="15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*</w:t>
            </w:r>
          </w:p>
        </w:tc>
      </w:tr>
      <w:tr w:rsidR="00507BD8" w:rsidTr="00507BD8">
        <w:trPr>
          <w:trHeight w:hRule="exact" w:val="465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/>
        </w:tc>
        <w:tc>
          <w:tcPr>
            <w:tcW w:w="17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/>
        </w:tc>
        <w:tc>
          <w:tcPr>
            <w:tcW w:w="1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/>
        </w:tc>
        <w:tc>
          <w:tcPr>
            <w:tcW w:w="9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1" w:line="100" w:lineRule="exact"/>
              <w:rPr>
                <w:sz w:val="11"/>
                <w:szCs w:val="11"/>
              </w:rPr>
            </w:pPr>
          </w:p>
          <w:p w:rsidR="00507BD8" w:rsidRDefault="00507BD8" w:rsidP="00BA3C45">
            <w:pPr>
              <w:ind w:left="4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g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1" w:line="100" w:lineRule="exact"/>
              <w:rPr>
                <w:sz w:val="11"/>
                <w:szCs w:val="11"/>
              </w:rPr>
            </w:pPr>
          </w:p>
          <w:p w:rsidR="00507BD8" w:rsidRDefault="00507BD8" w:rsidP="00BA3C45">
            <w:pPr>
              <w:ind w:left="4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g</w:t>
            </w:r>
          </w:p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/>
        </w:tc>
        <w:tc>
          <w:tcPr>
            <w:tcW w:w="2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1" w:line="100" w:lineRule="exact"/>
              <w:rPr>
                <w:sz w:val="11"/>
                <w:szCs w:val="11"/>
              </w:rPr>
            </w:pPr>
          </w:p>
          <w:p w:rsidR="00507BD8" w:rsidRDefault="00507BD8" w:rsidP="00BA3C45">
            <w:pPr>
              <w:ind w:left="3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L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before="3" w:line="235" w:lineRule="auto"/>
              <w:ind w:left="541" w:right="282" w:hanging="22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ek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bobo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t</w:t>
            </w:r>
            <w:proofErr w:type="spellEnd"/>
          </w:p>
        </w:tc>
      </w:tr>
      <w:tr w:rsidR="00507BD8" w:rsidTr="00507BD8">
        <w:trPr>
          <w:trHeight w:hRule="exact" w:val="22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line="200" w:lineRule="exact"/>
              <w:ind w:left="253" w:right="2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line="200" w:lineRule="exact"/>
              <w:ind w:left="973" w:right="9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line="200" w:lineRule="exact"/>
              <w:ind w:left="1127" w:right="11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line="200" w:lineRule="exact"/>
              <w:ind w:left="469" w:right="4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line="200" w:lineRule="exact"/>
              <w:ind w:left="580" w:right="5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line="200" w:lineRule="exact"/>
              <w:ind w:left="638" w:right="6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6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line="200" w:lineRule="exact"/>
              <w:ind w:left="277" w:right="2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7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line="200" w:lineRule="exact"/>
              <w:ind w:left="1223" w:right="12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8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line="200" w:lineRule="exact"/>
              <w:ind w:left="954" w:right="9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9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7BD8" w:rsidRDefault="00507BD8" w:rsidP="00BA3C45">
            <w:pPr>
              <w:spacing w:line="200" w:lineRule="exact"/>
              <w:ind w:left="801" w:right="8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10</w:t>
            </w:r>
          </w:p>
        </w:tc>
      </w:tr>
      <w:tr w:rsidR="00507BD8" w:rsidRPr="00A33B58" w:rsidTr="0005137D">
        <w:trPr>
          <w:trHeight w:hRule="exact" w:val="129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spacing w:line="100" w:lineRule="exact"/>
              <w:rPr>
                <w:sz w:val="22"/>
                <w:szCs w:val="22"/>
              </w:rPr>
            </w:pPr>
          </w:p>
          <w:p w:rsidR="00507BD8" w:rsidRPr="00A33B58" w:rsidRDefault="00507BD8" w:rsidP="00BA3C45">
            <w:pPr>
              <w:spacing w:line="200" w:lineRule="exact"/>
              <w:rPr>
                <w:sz w:val="22"/>
                <w:szCs w:val="22"/>
              </w:rPr>
            </w:pPr>
          </w:p>
          <w:p w:rsidR="00507BD8" w:rsidRPr="00A33B58" w:rsidRDefault="00507BD8" w:rsidP="00BA3C45">
            <w:pPr>
              <w:ind w:left="193" w:right="3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33B58">
              <w:rPr>
                <w:rFonts w:ascii="Calibri" w:eastAsia="Calibri" w:hAnsi="Calibri" w:cs="Calibri"/>
                <w:spacing w:val="-135"/>
                <w:w w:val="217"/>
                <w:sz w:val="22"/>
                <w:szCs w:val="22"/>
              </w:rPr>
              <w:t>I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spacing w:before="32" w:line="220" w:lineRule="exact"/>
              <w:ind w:right="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33B58">
              <w:rPr>
                <w:rFonts w:ascii="Calibri" w:eastAsia="Calibri" w:hAnsi="Calibri" w:cs="Calibri"/>
                <w:sz w:val="22"/>
                <w:szCs w:val="22"/>
              </w:rPr>
              <w:t>Istilah</w:t>
            </w:r>
            <w:proofErr w:type="spellEnd"/>
            <w:r w:rsidRPr="00A33B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rFonts w:ascii="Calibri" w:eastAsia="Calibri" w:hAnsi="Calibri" w:cs="Calibri"/>
                <w:sz w:val="22"/>
                <w:szCs w:val="22"/>
              </w:rPr>
              <w:t>kunci</w:t>
            </w:r>
            <w:proofErr w:type="spellEnd"/>
            <w:r w:rsidRPr="00A33B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 w:rsidR="00A33B58" w:rsidRPr="00A33B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33B58" w:rsidRPr="00A33B58">
              <w:rPr>
                <w:rFonts w:ascii="Calibri" w:eastAsia="Calibri" w:hAnsi="Calibri" w:cs="Calibri"/>
                <w:sz w:val="22"/>
                <w:szCs w:val="22"/>
              </w:rPr>
              <w:t>metodologi</w:t>
            </w:r>
            <w:proofErr w:type="spellEnd"/>
            <w:r w:rsidR="00A33B58" w:rsidRPr="00A33B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33B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rFonts w:ascii="Calibri" w:eastAsia="Calibri" w:hAnsi="Calibri" w:cs="Calibri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Fenomena,variable,data,sumber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data,valid,sampel,kualitatif</w:t>
            </w:r>
            <w:proofErr w:type="spellEnd"/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Ref 1</w:t>
            </w: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(5-9)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 xml:space="preserve">Video </w:t>
            </w:r>
            <w:proofErr w:type="spellStart"/>
            <w:r w:rsidRPr="00A33B58">
              <w:rPr>
                <w:sz w:val="22"/>
                <w:szCs w:val="22"/>
              </w:rPr>
              <w:t>pembelajaran</w:t>
            </w:r>
            <w:proofErr w:type="spellEnd"/>
            <w:r w:rsidRPr="00A33B58">
              <w:rPr>
                <w:sz w:val="22"/>
                <w:szCs w:val="22"/>
              </w:rPr>
              <w:t xml:space="preserve"> dialog via WA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 xml:space="preserve">2x50 </w:t>
            </w:r>
            <w:proofErr w:type="spellStart"/>
            <w:r w:rsidRPr="00A33B58">
              <w:rPr>
                <w:sz w:val="22"/>
                <w:szCs w:val="22"/>
              </w:rPr>
              <w:t>mn</w:t>
            </w:r>
            <w:proofErr w:type="spellEnd"/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Mahasiswa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paham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r w:rsidR="00A33B58"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istilah-istilah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kunci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dalam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metodologi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Pengertian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istilah-istilah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kunci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dalam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metodologi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20 %</w:t>
            </w:r>
          </w:p>
        </w:tc>
      </w:tr>
      <w:tr w:rsidR="00507BD8" w:rsidRPr="00A33B58" w:rsidTr="0005137D">
        <w:trPr>
          <w:trHeight w:hRule="exact" w:val="107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spacing w:line="200" w:lineRule="exact"/>
              <w:rPr>
                <w:sz w:val="22"/>
                <w:szCs w:val="22"/>
              </w:rPr>
            </w:pPr>
          </w:p>
          <w:p w:rsidR="00507BD8" w:rsidRPr="00A33B58" w:rsidRDefault="00507BD8" w:rsidP="00BA3C45">
            <w:pPr>
              <w:spacing w:before="7" w:line="280" w:lineRule="exact"/>
              <w:rPr>
                <w:sz w:val="22"/>
                <w:szCs w:val="22"/>
              </w:rPr>
            </w:pPr>
          </w:p>
          <w:p w:rsidR="00507BD8" w:rsidRPr="00A33B58" w:rsidRDefault="00507BD8" w:rsidP="00BA3C45">
            <w:pPr>
              <w:ind w:left="207"/>
              <w:rPr>
                <w:rFonts w:ascii="Calibri" w:eastAsia="Calibri" w:hAnsi="Calibri" w:cs="Calibri"/>
                <w:sz w:val="22"/>
                <w:szCs w:val="22"/>
              </w:rPr>
            </w:pPr>
            <w:r w:rsidRPr="00A33B58">
              <w:rPr>
                <w:rFonts w:ascii="Calibri" w:eastAsia="Calibri" w:hAnsi="Calibri" w:cs="Calibri"/>
                <w:w w:val="176"/>
                <w:sz w:val="22"/>
                <w:szCs w:val="22"/>
              </w:rPr>
              <w:t>II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spacing w:before="17" w:line="220" w:lineRule="exact"/>
              <w:ind w:left="9" w:right="103" w:firstLine="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33B58">
              <w:rPr>
                <w:rFonts w:ascii="Calibri" w:eastAsia="Calibri" w:hAnsi="Calibri" w:cs="Calibri"/>
                <w:sz w:val="22"/>
                <w:szCs w:val="22"/>
              </w:rPr>
              <w:t>Jenis</w:t>
            </w:r>
            <w:proofErr w:type="spellEnd"/>
            <w:r w:rsidRPr="00A33B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rFonts w:ascii="Calibri" w:eastAsia="Calibri" w:hAnsi="Calibri" w:cs="Calibri"/>
                <w:sz w:val="22"/>
                <w:szCs w:val="22"/>
              </w:rPr>
              <w:t>penelitian</w:t>
            </w:r>
            <w:proofErr w:type="spellEnd"/>
            <w:r w:rsidRPr="00A33B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rFonts w:ascii="Calibri" w:eastAsia="Calibri" w:hAnsi="Calibri" w:cs="Calibri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dasar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dan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terapan</w:t>
            </w:r>
            <w:proofErr w:type="spellEnd"/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Ref 1</w:t>
            </w: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(10-15)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 xml:space="preserve">Video </w:t>
            </w:r>
            <w:proofErr w:type="spellStart"/>
            <w:r w:rsidRPr="00A33B58">
              <w:rPr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2x50mn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Mahasiswa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bisa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paham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tentang</w:t>
            </w:r>
            <w:proofErr w:type="spellEnd"/>
            <w:r w:rsidRPr="00A33B58">
              <w:rPr>
                <w:sz w:val="22"/>
                <w:szCs w:val="22"/>
              </w:rPr>
              <w:t xml:space="preserve">  </w:t>
            </w:r>
            <w:proofErr w:type="spellStart"/>
            <w:r w:rsidRPr="00A33B58">
              <w:rPr>
                <w:sz w:val="22"/>
                <w:szCs w:val="22"/>
              </w:rPr>
              <w:t>jenis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Bisa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membedakan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dasar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dengan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terapan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10%</w:t>
            </w:r>
          </w:p>
        </w:tc>
      </w:tr>
      <w:tr w:rsidR="00507BD8" w:rsidRPr="00A33B58" w:rsidTr="0005137D">
        <w:trPr>
          <w:trHeight w:hRule="exact" w:val="1167"/>
        </w:trPr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7BD8" w:rsidRPr="00A33B58" w:rsidRDefault="00507BD8" w:rsidP="00BA3C45">
            <w:pPr>
              <w:jc w:val="center"/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III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Karakteristik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Beberapa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karakteristik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Ref 1</w:t>
            </w: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(16-20)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 xml:space="preserve">Video </w:t>
            </w:r>
            <w:proofErr w:type="spellStart"/>
            <w:r w:rsidRPr="00A33B58">
              <w:rPr>
                <w:sz w:val="22"/>
                <w:szCs w:val="22"/>
              </w:rPr>
              <w:t>pembelajaran</w:t>
            </w:r>
            <w:proofErr w:type="spellEnd"/>
            <w:r w:rsidRPr="00A33B58">
              <w:rPr>
                <w:sz w:val="22"/>
                <w:szCs w:val="22"/>
              </w:rPr>
              <w:t xml:space="preserve"> dialog via WA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2x50mn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Mahasiswa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bisa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menguraikan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karakteristik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Bisa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mendeskripsikan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karakter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10%</w:t>
            </w:r>
          </w:p>
        </w:tc>
      </w:tr>
      <w:tr w:rsidR="00507BD8" w:rsidRPr="00A33B58" w:rsidTr="00507BD8">
        <w:trPr>
          <w:trHeight w:hRule="exact" w:val="1516"/>
        </w:trPr>
        <w:tc>
          <w:tcPr>
            <w:tcW w:w="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IV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Pendahuluan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9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Latar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belakang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masalah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batasan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masalah</w:t>
            </w:r>
            <w:proofErr w:type="spellEnd"/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Rumusan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masalah</w:t>
            </w:r>
            <w:proofErr w:type="spellEnd"/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Tujuan,manfaat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Ref 1</w:t>
            </w: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(21-14)</w:t>
            </w: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Ref 2 (8-15)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 xml:space="preserve">Video </w:t>
            </w:r>
            <w:proofErr w:type="spellStart"/>
            <w:r w:rsidRPr="00A33B58">
              <w:rPr>
                <w:sz w:val="22"/>
                <w:szCs w:val="22"/>
              </w:rPr>
              <w:t>pembelajaran</w:t>
            </w:r>
            <w:proofErr w:type="spellEnd"/>
            <w:r w:rsidRPr="00A33B58">
              <w:rPr>
                <w:sz w:val="22"/>
                <w:szCs w:val="22"/>
              </w:rPr>
              <w:t xml:space="preserve"> dialog via WA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 xml:space="preserve">2x50 </w:t>
            </w:r>
            <w:proofErr w:type="spellStart"/>
            <w:r w:rsidRPr="00A33B58">
              <w:rPr>
                <w:sz w:val="22"/>
                <w:szCs w:val="22"/>
              </w:rPr>
              <w:t>mn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Mahasiswa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bisa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membuat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pendahuluan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Bisa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membuat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pendahuluan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20%</w:t>
            </w:r>
          </w:p>
        </w:tc>
      </w:tr>
      <w:tr w:rsidR="00507BD8" w:rsidRPr="00A33B58" w:rsidTr="0005137D">
        <w:trPr>
          <w:trHeight w:hRule="exact" w:val="136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 xml:space="preserve">    V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Kerangka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teori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Teori</w:t>
            </w:r>
            <w:proofErr w:type="spellEnd"/>
            <w:r w:rsidRPr="00A33B58">
              <w:rPr>
                <w:sz w:val="22"/>
                <w:szCs w:val="22"/>
              </w:rPr>
              <w:t xml:space="preserve"> yang </w:t>
            </w:r>
            <w:proofErr w:type="spellStart"/>
            <w:r w:rsidRPr="00A33B58">
              <w:rPr>
                <w:sz w:val="22"/>
                <w:szCs w:val="22"/>
              </w:rPr>
              <w:t>digunakan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dalam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Ref 1</w:t>
            </w: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(25-30)</w:t>
            </w: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Ref 2</w:t>
            </w: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(10-16)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 xml:space="preserve">Video </w:t>
            </w:r>
            <w:proofErr w:type="spellStart"/>
            <w:r w:rsidRPr="00A33B58">
              <w:rPr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 xml:space="preserve">2x50 </w:t>
            </w:r>
            <w:proofErr w:type="spellStart"/>
            <w:r w:rsidRPr="00A33B58">
              <w:rPr>
                <w:sz w:val="22"/>
                <w:szCs w:val="22"/>
              </w:rPr>
              <w:t>mn</w:t>
            </w:r>
            <w:proofErr w:type="spellEnd"/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Mahasiswa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bisa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menentukan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teori</w:t>
            </w:r>
            <w:proofErr w:type="spellEnd"/>
            <w:r w:rsidRPr="00A33B58">
              <w:rPr>
                <w:sz w:val="22"/>
                <w:szCs w:val="22"/>
              </w:rPr>
              <w:t xml:space="preserve"> yang </w:t>
            </w:r>
            <w:proofErr w:type="spellStart"/>
            <w:r w:rsidRPr="00A33B58">
              <w:rPr>
                <w:sz w:val="22"/>
                <w:szCs w:val="22"/>
              </w:rPr>
              <w:t>digunakan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untuk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Bisa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menentukan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teori</w:t>
            </w:r>
            <w:proofErr w:type="spellEnd"/>
            <w:r w:rsidRPr="00A33B58">
              <w:rPr>
                <w:sz w:val="22"/>
                <w:szCs w:val="22"/>
              </w:rPr>
              <w:t xml:space="preserve"> ya</w:t>
            </w:r>
            <w:r w:rsidR="00A33B58">
              <w:rPr>
                <w:sz w:val="22"/>
                <w:szCs w:val="22"/>
              </w:rPr>
              <w:t xml:space="preserve">ng </w:t>
            </w:r>
            <w:proofErr w:type="spellStart"/>
            <w:r w:rsidR="00A33B58">
              <w:rPr>
                <w:sz w:val="22"/>
                <w:szCs w:val="22"/>
              </w:rPr>
              <w:t>digunakan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untuk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</w:t>
            </w:r>
            <w:r w:rsidR="00A33B58">
              <w:rPr>
                <w:sz w:val="22"/>
                <w:szCs w:val="22"/>
              </w:rPr>
              <w:t>enelitian</w:t>
            </w:r>
            <w:proofErr w:type="spellEnd"/>
            <w:r w:rsidR="00A33B58">
              <w:rPr>
                <w:sz w:val="22"/>
                <w:szCs w:val="22"/>
              </w:rPr>
              <w:t xml:space="preserve"> </w:t>
            </w:r>
            <w:proofErr w:type="spellStart"/>
            <w:r w:rsid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20 %</w:t>
            </w:r>
          </w:p>
        </w:tc>
      </w:tr>
      <w:tr w:rsidR="00507BD8" w:rsidRPr="00A33B58" w:rsidTr="00507BD8">
        <w:trPr>
          <w:trHeight w:hRule="exact" w:val="160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VI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Metodologi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dan</w:t>
            </w:r>
            <w:proofErr w:type="spellEnd"/>
            <w:r w:rsidRPr="00A33B58">
              <w:rPr>
                <w:sz w:val="22"/>
                <w:szCs w:val="22"/>
              </w:rPr>
              <w:t xml:space="preserve"> proposal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Metode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pencarian</w:t>
            </w:r>
            <w:proofErr w:type="spellEnd"/>
            <w:r w:rsidRPr="00A33B58">
              <w:rPr>
                <w:sz w:val="22"/>
                <w:szCs w:val="22"/>
              </w:rPr>
              <w:t xml:space="preserve"> data </w:t>
            </w:r>
            <w:proofErr w:type="spellStart"/>
            <w:r w:rsidRPr="00A33B58">
              <w:rPr>
                <w:sz w:val="22"/>
                <w:szCs w:val="22"/>
              </w:rPr>
              <w:t>dan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analisis</w:t>
            </w:r>
            <w:proofErr w:type="spellEnd"/>
            <w:r w:rsidRPr="00A33B58">
              <w:rPr>
                <w:sz w:val="22"/>
                <w:szCs w:val="22"/>
              </w:rPr>
              <w:t xml:space="preserve"> data </w:t>
            </w:r>
            <w:proofErr w:type="spellStart"/>
            <w:r w:rsidRPr="00A33B58">
              <w:rPr>
                <w:sz w:val="22"/>
                <w:szCs w:val="22"/>
              </w:rPr>
              <w:t>dan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pembuatan</w:t>
            </w:r>
            <w:proofErr w:type="spellEnd"/>
            <w:r w:rsidRPr="00A33B58">
              <w:rPr>
                <w:sz w:val="22"/>
                <w:szCs w:val="22"/>
              </w:rPr>
              <w:t xml:space="preserve"> proposal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Ref 1</w:t>
            </w: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(10-25)</w:t>
            </w: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Ref 2</w:t>
            </w:r>
          </w:p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(45-50)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 xml:space="preserve">Video </w:t>
            </w:r>
            <w:proofErr w:type="spellStart"/>
            <w:r w:rsidRPr="00A33B58">
              <w:rPr>
                <w:sz w:val="22"/>
                <w:szCs w:val="22"/>
              </w:rPr>
              <w:t>pembelajaran</w:t>
            </w:r>
            <w:proofErr w:type="spellEnd"/>
            <w:r w:rsidRPr="00A33B58">
              <w:rPr>
                <w:sz w:val="22"/>
                <w:szCs w:val="22"/>
              </w:rPr>
              <w:t xml:space="preserve"> dialog via W.A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 xml:space="preserve">2x50 </w:t>
            </w:r>
            <w:proofErr w:type="spellStart"/>
            <w:r w:rsidRPr="00A33B58">
              <w:rPr>
                <w:sz w:val="22"/>
                <w:szCs w:val="22"/>
              </w:rPr>
              <w:t>mn</w:t>
            </w:r>
            <w:proofErr w:type="spellEnd"/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Mahasiswa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bisa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membuat</w:t>
            </w:r>
            <w:proofErr w:type="spellEnd"/>
            <w:r w:rsidRPr="00A33B58">
              <w:rPr>
                <w:sz w:val="22"/>
                <w:szCs w:val="22"/>
              </w:rPr>
              <w:t xml:space="preserve"> proposal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proofErr w:type="spellStart"/>
            <w:r w:rsidRPr="00A33B58">
              <w:rPr>
                <w:sz w:val="22"/>
                <w:szCs w:val="22"/>
              </w:rPr>
              <w:t>Bisa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membuat</w:t>
            </w:r>
            <w:proofErr w:type="spellEnd"/>
            <w:r w:rsidRPr="00A33B58">
              <w:rPr>
                <w:sz w:val="22"/>
                <w:szCs w:val="22"/>
              </w:rPr>
              <w:t xml:space="preserve"> proposal </w:t>
            </w:r>
            <w:proofErr w:type="spellStart"/>
            <w:r w:rsidRPr="00A33B58">
              <w:rPr>
                <w:sz w:val="22"/>
                <w:szCs w:val="22"/>
              </w:rPr>
              <w:t>penelitian</w:t>
            </w:r>
            <w:proofErr w:type="spellEnd"/>
            <w:r w:rsidRPr="00A33B58">
              <w:rPr>
                <w:sz w:val="22"/>
                <w:szCs w:val="22"/>
              </w:rPr>
              <w:t xml:space="preserve"> </w:t>
            </w:r>
            <w:proofErr w:type="spellStart"/>
            <w:r w:rsidRPr="00A33B58">
              <w:rPr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Pr="00A33B58" w:rsidRDefault="00507BD8" w:rsidP="00BA3C45">
            <w:pPr>
              <w:rPr>
                <w:sz w:val="22"/>
                <w:szCs w:val="22"/>
              </w:rPr>
            </w:pPr>
            <w:r w:rsidRPr="00A33B58">
              <w:rPr>
                <w:sz w:val="22"/>
                <w:szCs w:val="22"/>
              </w:rPr>
              <w:t>20 %</w:t>
            </w:r>
          </w:p>
        </w:tc>
      </w:tr>
      <w:tr w:rsidR="0005137D" w:rsidRPr="00A33B58" w:rsidTr="0005137D">
        <w:trPr>
          <w:trHeight w:hRule="exact" w:val="100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37D" w:rsidRPr="00A33B58" w:rsidRDefault="0005137D" w:rsidP="00BA3C45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37D" w:rsidRPr="00A33B58" w:rsidRDefault="0005137D" w:rsidP="00BA3C45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37D" w:rsidRPr="00A33B58" w:rsidRDefault="0005137D" w:rsidP="00BA3C45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37D" w:rsidRPr="00A33B58" w:rsidRDefault="0005137D" w:rsidP="00BA3C45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37D" w:rsidRPr="00A33B58" w:rsidRDefault="0005137D" w:rsidP="00BA3C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37D" w:rsidRPr="00A33B58" w:rsidRDefault="0005137D" w:rsidP="00BA3C45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37D" w:rsidRPr="00A33B58" w:rsidRDefault="0005137D" w:rsidP="00BA3C45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37D" w:rsidRPr="00A33B58" w:rsidRDefault="0005137D" w:rsidP="00BA3C45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37D" w:rsidRPr="00A33B58" w:rsidRDefault="0005137D" w:rsidP="00BA3C4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37D" w:rsidRPr="00A33B58" w:rsidRDefault="0005137D" w:rsidP="00BA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</w:tbl>
    <w:p w:rsidR="0005137D" w:rsidRDefault="0005137D">
      <w:pPr>
        <w:rPr>
          <w:sz w:val="22"/>
          <w:szCs w:val="22"/>
        </w:rPr>
      </w:pPr>
    </w:p>
    <w:p w:rsidR="0005137D" w:rsidRDefault="0005137D" w:rsidP="0005137D">
      <w:pPr>
        <w:tabs>
          <w:tab w:val="left" w:pos="25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5137D" w:rsidRDefault="0005137D" w:rsidP="0005137D">
      <w:pPr>
        <w:rPr>
          <w:sz w:val="22"/>
          <w:szCs w:val="22"/>
        </w:rPr>
      </w:pPr>
    </w:p>
    <w:p w:rsidR="00C12725" w:rsidRPr="0005137D" w:rsidRDefault="00C12725" w:rsidP="0005137D">
      <w:pPr>
        <w:rPr>
          <w:sz w:val="22"/>
          <w:szCs w:val="22"/>
        </w:rPr>
        <w:sectPr w:rsidR="00C12725" w:rsidRPr="0005137D" w:rsidSect="00507BD8">
          <w:pgSz w:w="20160" w:h="12240" w:orient="landscape" w:code="5"/>
          <w:pgMar w:top="720" w:right="720" w:bottom="720" w:left="720" w:header="720" w:footer="720" w:gutter="0"/>
          <w:cols w:space="720"/>
          <w:docGrid w:linePitch="272"/>
        </w:sectPr>
      </w:pPr>
    </w:p>
    <w:p w:rsidR="00507BD8" w:rsidRPr="00A33B58" w:rsidRDefault="00507BD8" w:rsidP="00507BD8">
      <w:pPr>
        <w:spacing w:before="8" w:line="120" w:lineRule="exact"/>
        <w:rPr>
          <w:sz w:val="22"/>
          <w:szCs w:val="22"/>
        </w:rPr>
      </w:pPr>
    </w:p>
    <w:p w:rsidR="00507BD8" w:rsidRDefault="00507BD8" w:rsidP="00507BD8">
      <w:pPr>
        <w:spacing w:line="200" w:lineRule="exact"/>
      </w:pPr>
    </w:p>
    <w:p w:rsidR="00507BD8" w:rsidRDefault="00507BD8" w:rsidP="00507BD8">
      <w:pPr>
        <w:spacing w:line="200" w:lineRule="exact"/>
      </w:pPr>
    </w:p>
    <w:p w:rsidR="00507BD8" w:rsidRDefault="00507BD8" w:rsidP="00507BD8">
      <w:pPr>
        <w:spacing w:line="400" w:lineRule="auto"/>
        <w:ind w:left="100" w:right="-41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        :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89"/>
        <w:tblW w:w="9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959"/>
        <w:gridCol w:w="1782"/>
        <w:gridCol w:w="1781"/>
        <w:gridCol w:w="1796"/>
      </w:tblGrid>
      <w:tr w:rsidR="00507BD8" w:rsidTr="00507BD8">
        <w:trPr>
          <w:trHeight w:hRule="exact" w:val="279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100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70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&lt;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07BD8" w:rsidTr="00507BD8">
        <w:trPr>
          <w:trHeight w:hRule="exact" w:val="1666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</w:p>
          <w:p w:rsidR="00507BD8" w:rsidRDefault="00507BD8" w:rsidP="00507BD8">
            <w:pPr>
              <w:spacing w:before="2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</w:p>
          <w:p w:rsidR="00507BD8" w:rsidRDefault="00507BD8" w:rsidP="00507BD8">
            <w:pPr>
              <w:spacing w:before="2"/>
              <w:ind w:left="105" w:right="1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  <w:p w:rsidR="00507BD8" w:rsidRDefault="00507BD8" w:rsidP="00507BD8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</w:p>
          <w:p w:rsidR="00507BD8" w:rsidRDefault="00507BD8" w:rsidP="00507BD8">
            <w:pPr>
              <w:spacing w:before="3"/>
              <w:ind w:left="100" w:right="5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im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</w:p>
          <w:p w:rsidR="00507BD8" w:rsidRDefault="00507BD8" w:rsidP="00507BD8">
            <w:pPr>
              <w:spacing w:before="3"/>
              <w:ind w:left="105" w:right="5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im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uga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im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</w:p>
          <w:p w:rsidR="00507BD8" w:rsidRDefault="00507BD8" w:rsidP="00507BD8">
            <w:pPr>
              <w:spacing w:before="3"/>
              <w:ind w:left="105" w:right="1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507BD8" w:rsidTr="00507BD8">
        <w:trPr>
          <w:trHeight w:hRule="exact" w:val="1114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J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J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:rsidR="00507BD8" w:rsidRDefault="00507BD8" w:rsidP="00507BD8">
            <w:pPr>
              <w:spacing w:before="7" w:line="260" w:lineRule="exact"/>
              <w:ind w:left="105" w:right="4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pacing w:val="7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J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507BD8" w:rsidRDefault="00507BD8" w:rsidP="00507BD8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proofErr w:type="spellEnd"/>
          </w:p>
          <w:p w:rsidR="00507BD8" w:rsidRDefault="00507BD8" w:rsidP="00507BD8">
            <w:pPr>
              <w:spacing w:before="7" w:line="260" w:lineRule="exact"/>
              <w:ind w:left="100" w:right="6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im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J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im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proofErr w:type="spellEnd"/>
          </w:p>
          <w:p w:rsidR="00507BD8" w:rsidRDefault="00507BD8" w:rsidP="00507BD8">
            <w:pPr>
              <w:spacing w:before="7" w:line="260" w:lineRule="exact"/>
              <w:ind w:left="105" w:right="6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im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J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proofErr w:type="spellEnd"/>
          </w:p>
          <w:p w:rsidR="00507BD8" w:rsidRDefault="00507BD8" w:rsidP="00507BD8">
            <w:pPr>
              <w:spacing w:before="7" w:line="260" w:lineRule="exact"/>
              <w:ind w:left="105" w:right="1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507BD8" w:rsidTr="00507BD8">
        <w:trPr>
          <w:trHeight w:hRule="exact" w:val="1388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507BD8" w:rsidRDefault="00507BD8" w:rsidP="00507BD8">
            <w:pPr>
              <w:spacing w:before="2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j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0" w:right="21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  <w:p w:rsidR="00507BD8" w:rsidRDefault="00507BD8" w:rsidP="00507BD8">
            <w:pPr>
              <w:spacing w:line="260" w:lineRule="exact"/>
              <w:ind w:left="100" w:right="3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  <w:p w:rsidR="00507BD8" w:rsidRDefault="00507BD8" w:rsidP="00507BD8">
            <w:pPr>
              <w:spacing w:before="2"/>
              <w:ind w:left="100" w:right="6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507BD8" w:rsidRDefault="00507BD8" w:rsidP="00507BD8">
            <w:pPr>
              <w:spacing w:before="7" w:line="260" w:lineRule="exact"/>
              <w:ind w:left="105" w:right="5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  <w:p w:rsidR="00507BD8" w:rsidRDefault="00507BD8" w:rsidP="00507BD8">
            <w:pPr>
              <w:spacing w:before="2"/>
              <w:ind w:left="105" w:right="214"/>
              <w:rPr>
                <w:sz w:val="24"/>
                <w:szCs w:val="24"/>
              </w:rPr>
            </w:pP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</w:tr>
      <w:tr w:rsidR="00507BD8" w:rsidTr="00507BD8">
        <w:trPr>
          <w:trHeight w:hRule="exact" w:val="1114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de</w:t>
            </w:r>
            <w:proofErr w:type="spellEnd"/>
          </w:p>
          <w:p w:rsidR="00507BD8" w:rsidRDefault="00507BD8" w:rsidP="00507BD8">
            <w:pPr>
              <w:spacing w:before="2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  <w:p w:rsidR="00507BD8" w:rsidRDefault="00507BD8" w:rsidP="00507BD8">
            <w:pPr>
              <w:spacing w:before="2"/>
              <w:ind w:left="105" w:right="209"/>
              <w:rPr>
                <w:sz w:val="24"/>
                <w:szCs w:val="24"/>
              </w:rPr>
            </w:pP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d</w:t>
            </w:r>
          </w:p>
          <w:p w:rsidR="00507BD8" w:rsidRDefault="00507BD8" w:rsidP="00507BD8">
            <w:pPr>
              <w:spacing w:before="2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507BD8" w:rsidRDefault="00507BD8" w:rsidP="00507BD8">
            <w:pPr>
              <w:spacing w:before="7" w:line="260" w:lineRule="exact"/>
              <w:ind w:left="105" w:right="223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  <w:p w:rsidR="00507BD8" w:rsidRDefault="00507BD8" w:rsidP="00507BD8">
            <w:pPr>
              <w:spacing w:before="7" w:line="260" w:lineRule="exact"/>
              <w:ind w:left="105" w:right="391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</w:tr>
      <w:tr w:rsidR="00507BD8" w:rsidTr="00507BD8">
        <w:trPr>
          <w:trHeight w:hRule="exact" w:val="1392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 w:right="656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 w:right="13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  <w:p w:rsidR="00507BD8" w:rsidRDefault="00507BD8" w:rsidP="00507BD8">
            <w:pPr>
              <w:spacing w:before="5" w:line="260" w:lineRule="exact"/>
              <w:ind w:left="105" w:right="61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0" w:right="684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507BD8" w:rsidRDefault="00507BD8" w:rsidP="00507BD8">
            <w:pPr>
              <w:ind w:left="100" w:right="497"/>
              <w:rPr>
                <w:sz w:val="24"/>
                <w:szCs w:val="24"/>
              </w:rPr>
            </w:pPr>
            <w:proofErr w:type="spellStart"/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 w:right="191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507BD8" w:rsidRDefault="00507BD8" w:rsidP="00507BD8">
            <w:pPr>
              <w:spacing w:before="5" w:line="260" w:lineRule="exact"/>
              <w:ind w:left="105" w:right="1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D8" w:rsidRDefault="00507BD8" w:rsidP="00507BD8">
            <w:pPr>
              <w:spacing w:line="260" w:lineRule="exact"/>
              <w:ind w:left="105" w:right="496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</w:p>
          <w:p w:rsidR="00507BD8" w:rsidRDefault="00507BD8" w:rsidP="00507BD8">
            <w:pPr>
              <w:spacing w:before="5" w:line="260" w:lineRule="exact"/>
              <w:ind w:left="105" w:right="291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</w:tr>
    </w:tbl>
    <w:p w:rsidR="00507BD8" w:rsidRPr="00507BD8" w:rsidRDefault="00507BD8" w:rsidP="00340F8C">
      <w:pPr>
        <w:spacing w:before="72"/>
        <w:sectPr w:rsidR="00507BD8" w:rsidRPr="00507BD8">
          <w:pgSz w:w="12240" w:h="20160"/>
          <w:pgMar w:top="1360" w:right="1580" w:bottom="280" w:left="1340" w:header="720" w:footer="720" w:gutter="0"/>
          <w:cols w:num="2" w:space="720" w:equalWidth="0">
            <w:col w:w="1443" w:space="1510"/>
            <w:col w:w="6367"/>
          </w:cols>
        </w:sectPr>
      </w:pPr>
      <w:r>
        <w:br w:type="column"/>
      </w:r>
      <w:r>
        <w:rPr>
          <w:spacing w:val="-2"/>
          <w:sz w:val="24"/>
          <w:szCs w:val="24"/>
        </w:rPr>
        <w:lastRenderedPageBreak/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BR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507BD8" w:rsidRDefault="00507BD8" w:rsidP="00507BD8">
      <w:pPr>
        <w:spacing w:before="7" w:line="40" w:lineRule="exact"/>
        <w:rPr>
          <w:sz w:val="5"/>
          <w:szCs w:val="5"/>
        </w:rPr>
      </w:pPr>
    </w:p>
    <w:p w:rsidR="00507BD8" w:rsidRDefault="00507BD8" w:rsidP="00507BD8"/>
    <w:p w:rsidR="00C12725" w:rsidRPr="00507BD8" w:rsidRDefault="00C12725" w:rsidP="00507BD8">
      <w:pPr>
        <w:rPr>
          <w:sz w:val="24"/>
          <w:szCs w:val="24"/>
        </w:rPr>
        <w:sectPr w:rsidR="00C12725" w:rsidRPr="00507BD8">
          <w:pgSz w:w="12240" w:h="20160"/>
          <w:pgMar w:top="1340" w:right="500" w:bottom="280" w:left="1340" w:header="720" w:footer="720" w:gutter="0"/>
          <w:cols w:space="720"/>
        </w:sectPr>
      </w:pPr>
    </w:p>
    <w:p w:rsidR="00561DE0" w:rsidRDefault="00561DE0" w:rsidP="00507BD8">
      <w:pPr>
        <w:spacing w:before="8" w:line="120" w:lineRule="exact"/>
      </w:pPr>
    </w:p>
    <w:sectPr w:rsidR="00561DE0" w:rsidSect="00507BD8">
      <w:pgSz w:w="12240" w:h="20160"/>
      <w:pgMar w:top="1360" w:right="1580" w:bottom="280" w:left="1340" w:header="720" w:footer="720" w:gutter="0"/>
      <w:cols w:num="2" w:space="720" w:equalWidth="0">
        <w:col w:w="1443" w:space="1510"/>
        <w:col w:w="63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BF" w:rsidRDefault="00DA5FBF" w:rsidP="00507BD8">
      <w:r>
        <w:separator/>
      </w:r>
    </w:p>
  </w:endnote>
  <w:endnote w:type="continuationSeparator" w:id="0">
    <w:p w:rsidR="00DA5FBF" w:rsidRDefault="00DA5FBF" w:rsidP="0050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BF" w:rsidRDefault="00DA5FBF" w:rsidP="00507BD8">
      <w:r>
        <w:separator/>
      </w:r>
    </w:p>
  </w:footnote>
  <w:footnote w:type="continuationSeparator" w:id="0">
    <w:p w:rsidR="00DA5FBF" w:rsidRDefault="00DA5FBF" w:rsidP="0050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66D5"/>
    <w:multiLevelType w:val="multilevel"/>
    <w:tmpl w:val="6986B7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2725"/>
    <w:rsid w:val="0005137D"/>
    <w:rsid w:val="00340F8C"/>
    <w:rsid w:val="00507BD8"/>
    <w:rsid w:val="00561DE0"/>
    <w:rsid w:val="005A50D5"/>
    <w:rsid w:val="00A33B58"/>
    <w:rsid w:val="00BC6784"/>
    <w:rsid w:val="00C12725"/>
    <w:rsid w:val="00DA5FBF"/>
    <w:rsid w:val="00FA7A54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7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BD8"/>
  </w:style>
  <w:style w:type="paragraph" w:styleId="Footer">
    <w:name w:val="footer"/>
    <w:basedOn w:val="Normal"/>
    <w:link w:val="FooterChar"/>
    <w:uiPriority w:val="99"/>
    <w:unhideWhenUsed/>
    <w:rsid w:val="00507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BD8"/>
  </w:style>
  <w:style w:type="paragraph" w:styleId="BalloonText">
    <w:name w:val="Balloon Text"/>
    <w:basedOn w:val="Normal"/>
    <w:link w:val="BalloonTextChar"/>
    <w:uiPriority w:val="99"/>
    <w:semiHidden/>
    <w:unhideWhenUsed/>
    <w:rsid w:val="00FA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7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BD8"/>
  </w:style>
  <w:style w:type="paragraph" w:styleId="Footer">
    <w:name w:val="footer"/>
    <w:basedOn w:val="Normal"/>
    <w:link w:val="FooterChar"/>
    <w:uiPriority w:val="99"/>
    <w:unhideWhenUsed/>
    <w:rsid w:val="00507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BD8"/>
  </w:style>
  <w:style w:type="paragraph" w:styleId="BalloonText">
    <w:name w:val="Balloon Text"/>
    <w:basedOn w:val="Normal"/>
    <w:link w:val="BalloonTextChar"/>
    <w:uiPriority w:val="99"/>
    <w:semiHidden/>
    <w:unhideWhenUsed/>
    <w:rsid w:val="00FA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asusA42F</dc:creator>
  <cp:lastModifiedBy>asusA42F</cp:lastModifiedBy>
  <cp:revision>2</cp:revision>
  <dcterms:created xsi:type="dcterms:W3CDTF">2020-08-30T21:28:00Z</dcterms:created>
  <dcterms:modified xsi:type="dcterms:W3CDTF">2020-08-30T21:28:00Z</dcterms:modified>
</cp:coreProperties>
</file>