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D655" w14:textId="77777777" w:rsidR="001237DD" w:rsidRPr="00B66F1C" w:rsidRDefault="00F14D29" w:rsidP="00B66F1C">
      <w:pPr>
        <w:spacing w:line="360" w:lineRule="auto"/>
        <w:jc w:val="center"/>
        <w:rPr>
          <w:b/>
          <w:bCs/>
          <w:sz w:val="24"/>
          <w:szCs w:val="24"/>
        </w:rPr>
      </w:pPr>
      <w:r w:rsidRPr="00B66F1C">
        <w:rPr>
          <w:b/>
          <w:bCs/>
          <w:sz w:val="24"/>
          <w:szCs w:val="24"/>
        </w:rPr>
        <w:t>RENCANA</w:t>
      </w:r>
      <w:r w:rsidRPr="00B66F1C">
        <w:rPr>
          <w:b/>
          <w:bCs/>
          <w:spacing w:val="32"/>
          <w:sz w:val="24"/>
          <w:szCs w:val="24"/>
        </w:rPr>
        <w:t xml:space="preserve"> </w:t>
      </w:r>
      <w:r w:rsidRPr="00B66F1C">
        <w:rPr>
          <w:b/>
          <w:bCs/>
          <w:sz w:val="24"/>
          <w:szCs w:val="24"/>
        </w:rPr>
        <w:t>PELAKSANAAN</w:t>
      </w:r>
      <w:r w:rsidRPr="00B66F1C">
        <w:rPr>
          <w:b/>
          <w:bCs/>
          <w:spacing w:val="48"/>
          <w:sz w:val="24"/>
          <w:szCs w:val="24"/>
        </w:rPr>
        <w:t xml:space="preserve"> </w:t>
      </w:r>
      <w:r w:rsidRPr="00B66F1C">
        <w:rPr>
          <w:b/>
          <w:bCs/>
          <w:w w:val="105"/>
          <w:sz w:val="24"/>
          <w:szCs w:val="24"/>
        </w:rPr>
        <w:t xml:space="preserve">PEMBELAJARAN </w:t>
      </w:r>
      <w:r w:rsidRPr="00B66F1C">
        <w:rPr>
          <w:b/>
          <w:bCs/>
          <w:w w:val="106"/>
          <w:sz w:val="24"/>
          <w:szCs w:val="24"/>
        </w:rPr>
        <w:t>(RPP)</w:t>
      </w:r>
    </w:p>
    <w:p w14:paraId="0F6623DE" w14:textId="77777777" w:rsidR="001237DD" w:rsidRPr="00B66F1C" w:rsidRDefault="001237DD" w:rsidP="00B66F1C">
      <w:pPr>
        <w:spacing w:line="360" w:lineRule="auto"/>
        <w:jc w:val="both"/>
        <w:rPr>
          <w:sz w:val="24"/>
          <w:szCs w:val="24"/>
        </w:rPr>
      </w:pPr>
    </w:p>
    <w:p w14:paraId="12A43ED5" w14:textId="77777777" w:rsidR="00B66F1C" w:rsidRDefault="00F14D29" w:rsidP="00B66F1C">
      <w:p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proofErr w:type="spellStart"/>
      <w:r w:rsidRPr="00B66F1C">
        <w:rPr>
          <w:sz w:val="24"/>
          <w:szCs w:val="24"/>
        </w:rPr>
        <w:t>Sekolah</w:t>
      </w:r>
      <w:proofErr w:type="spellEnd"/>
      <w:r w:rsidR="009E342C" w:rsidRPr="00B66F1C">
        <w:rPr>
          <w:sz w:val="24"/>
          <w:szCs w:val="24"/>
        </w:rPr>
        <w:tab/>
        <w:t>:</w:t>
      </w:r>
      <w:r w:rsidR="009E342C" w:rsidRPr="00B66F1C">
        <w:rPr>
          <w:sz w:val="24"/>
          <w:szCs w:val="24"/>
        </w:rPr>
        <w:tab/>
        <w:t xml:space="preserve">SMA Negeri </w:t>
      </w:r>
      <w:proofErr w:type="spellStart"/>
      <w:r w:rsidR="009E342C" w:rsidRPr="00B66F1C">
        <w:rPr>
          <w:sz w:val="24"/>
          <w:szCs w:val="24"/>
        </w:rPr>
        <w:t>Unggul</w:t>
      </w:r>
      <w:proofErr w:type="spellEnd"/>
      <w:r w:rsidR="009E342C" w:rsidRPr="00B66F1C">
        <w:rPr>
          <w:sz w:val="24"/>
          <w:szCs w:val="24"/>
        </w:rPr>
        <w:t xml:space="preserve"> Darussalam </w:t>
      </w:r>
      <w:proofErr w:type="spellStart"/>
      <w:r w:rsidR="009E342C" w:rsidRPr="00B66F1C">
        <w:rPr>
          <w:sz w:val="24"/>
          <w:szCs w:val="24"/>
        </w:rPr>
        <w:t>Labuhanahji</w:t>
      </w:r>
      <w:proofErr w:type="spellEnd"/>
    </w:p>
    <w:p w14:paraId="4EEDABD9" w14:textId="77777777" w:rsidR="00B66F1C" w:rsidRDefault="009E342C" w:rsidP="00B66F1C">
      <w:p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r w:rsidRPr="00B66F1C">
        <w:rPr>
          <w:sz w:val="24"/>
          <w:szCs w:val="24"/>
        </w:rPr>
        <w:t>Mata Pelajaran</w:t>
      </w:r>
      <w:r w:rsidRPr="00B66F1C">
        <w:rPr>
          <w:sz w:val="24"/>
          <w:szCs w:val="24"/>
        </w:rPr>
        <w:tab/>
        <w:t>:</w:t>
      </w:r>
      <w:r w:rsidRPr="00B66F1C">
        <w:rPr>
          <w:sz w:val="24"/>
          <w:szCs w:val="24"/>
        </w:rPr>
        <w:tab/>
      </w:r>
      <w:proofErr w:type="spellStart"/>
      <w:r w:rsidRPr="00B66F1C">
        <w:rPr>
          <w:sz w:val="24"/>
          <w:szCs w:val="24"/>
        </w:rPr>
        <w:t>Biologi</w:t>
      </w:r>
      <w:proofErr w:type="spellEnd"/>
    </w:p>
    <w:p w14:paraId="3CA7280B" w14:textId="129DCDE4" w:rsidR="00B66F1C" w:rsidRDefault="009E342C" w:rsidP="00B66F1C">
      <w:p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proofErr w:type="spellStart"/>
      <w:r w:rsidRPr="00B66F1C">
        <w:rPr>
          <w:sz w:val="24"/>
          <w:szCs w:val="24"/>
        </w:rPr>
        <w:t>Kelas</w:t>
      </w:r>
      <w:proofErr w:type="spellEnd"/>
      <w:r w:rsidRPr="00B66F1C">
        <w:rPr>
          <w:sz w:val="24"/>
          <w:szCs w:val="24"/>
        </w:rPr>
        <w:t>/Semester</w:t>
      </w:r>
      <w:r w:rsidRPr="00B66F1C">
        <w:rPr>
          <w:sz w:val="24"/>
          <w:szCs w:val="24"/>
        </w:rPr>
        <w:tab/>
        <w:t>:</w:t>
      </w:r>
      <w:r w:rsidRPr="00B66F1C">
        <w:rPr>
          <w:sz w:val="24"/>
          <w:szCs w:val="24"/>
        </w:rPr>
        <w:tab/>
        <w:t>X</w:t>
      </w:r>
      <w:r w:rsidR="007B71DA">
        <w:rPr>
          <w:sz w:val="24"/>
          <w:szCs w:val="24"/>
        </w:rPr>
        <w:t>/</w:t>
      </w:r>
      <w:proofErr w:type="spellStart"/>
      <w:r w:rsidR="006F48E9">
        <w:rPr>
          <w:sz w:val="24"/>
          <w:szCs w:val="24"/>
        </w:rPr>
        <w:t>Ganjil</w:t>
      </w:r>
      <w:proofErr w:type="spellEnd"/>
    </w:p>
    <w:p w14:paraId="3B5DFC8B" w14:textId="77777777" w:rsidR="00B66F1C" w:rsidRDefault="009E342C" w:rsidP="00B66F1C">
      <w:p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r w:rsidRPr="00B66F1C">
        <w:rPr>
          <w:sz w:val="24"/>
          <w:szCs w:val="24"/>
        </w:rPr>
        <w:t>Materi</w:t>
      </w:r>
      <w:r w:rsidRPr="00B66F1C">
        <w:rPr>
          <w:sz w:val="24"/>
          <w:szCs w:val="24"/>
        </w:rPr>
        <w:tab/>
        <w:t>:</w:t>
      </w:r>
      <w:r w:rsidRPr="00B66F1C">
        <w:rPr>
          <w:sz w:val="24"/>
          <w:szCs w:val="24"/>
        </w:rPr>
        <w:tab/>
        <w:t>Fungi/Jamur</w:t>
      </w:r>
    </w:p>
    <w:p w14:paraId="7506695C" w14:textId="1EC5EA6E" w:rsidR="009E342C" w:rsidRDefault="009E342C" w:rsidP="00B66F1C">
      <w:p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proofErr w:type="spellStart"/>
      <w:r w:rsidRPr="00B66F1C">
        <w:rPr>
          <w:sz w:val="24"/>
          <w:szCs w:val="24"/>
        </w:rPr>
        <w:t>Alokasi</w:t>
      </w:r>
      <w:proofErr w:type="spellEnd"/>
      <w:r w:rsidRPr="00B66F1C">
        <w:rPr>
          <w:sz w:val="24"/>
          <w:szCs w:val="24"/>
        </w:rPr>
        <w:t xml:space="preserve"> Waktu</w:t>
      </w:r>
      <w:r w:rsidRPr="00B66F1C">
        <w:rPr>
          <w:sz w:val="24"/>
          <w:szCs w:val="24"/>
        </w:rPr>
        <w:tab/>
        <w:t>:</w:t>
      </w:r>
      <w:r w:rsidRPr="00B66F1C">
        <w:rPr>
          <w:sz w:val="24"/>
          <w:szCs w:val="24"/>
        </w:rPr>
        <w:tab/>
      </w:r>
      <w:r w:rsidR="007B71DA">
        <w:rPr>
          <w:sz w:val="24"/>
          <w:szCs w:val="24"/>
        </w:rPr>
        <w:t>2 x 45 Menit</w:t>
      </w:r>
      <w:r w:rsidR="006F48E9">
        <w:rPr>
          <w:sz w:val="24"/>
          <w:szCs w:val="24"/>
        </w:rPr>
        <w:t xml:space="preserve"> (2 </w:t>
      </w:r>
      <w:proofErr w:type="spellStart"/>
      <w:r w:rsidR="006F48E9">
        <w:rPr>
          <w:sz w:val="24"/>
          <w:szCs w:val="24"/>
        </w:rPr>
        <w:t>Pertemuan</w:t>
      </w:r>
      <w:proofErr w:type="spellEnd"/>
      <w:r w:rsidR="006F48E9">
        <w:rPr>
          <w:sz w:val="24"/>
          <w:szCs w:val="24"/>
        </w:rPr>
        <w:t>)</w:t>
      </w:r>
    </w:p>
    <w:p w14:paraId="3EFA125C" w14:textId="77777777" w:rsidR="00B66F1C" w:rsidRPr="00B66F1C" w:rsidRDefault="00B66F1C" w:rsidP="00B66F1C">
      <w:pPr>
        <w:tabs>
          <w:tab w:val="left" w:pos="1701"/>
        </w:tabs>
        <w:spacing w:line="360" w:lineRule="auto"/>
        <w:ind w:left="121"/>
        <w:jc w:val="both"/>
        <w:rPr>
          <w:sz w:val="24"/>
          <w:szCs w:val="24"/>
        </w:rPr>
      </w:pPr>
    </w:p>
    <w:p w14:paraId="46C7A9B2" w14:textId="77777777" w:rsidR="00B66F1C" w:rsidRPr="00B66F1C" w:rsidRDefault="00F14D29" w:rsidP="00B66F1C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B66F1C">
        <w:rPr>
          <w:b/>
          <w:bCs/>
          <w:position w:val="-1"/>
          <w:sz w:val="24"/>
          <w:szCs w:val="24"/>
        </w:rPr>
        <w:t>Kompetensi</w:t>
      </w:r>
      <w:proofErr w:type="spellEnd"/>
      <w:r w:rsidRPr="00B66F1C">
        <w:rPr>
          <w:b/>
          <w:bCs/>
          <w:spacing w:val="47"/>
          <w:position w:val="-1"/>
          <w:sz w:val="24"/>
          <w:szCs w:val="24"/>
        </w:rPr>
        <w:t xml:space="preserve"> </w:t>
      </w:r>
      <w:r w:rsidRPr="00B66F1C">
        <w:rPr>
          <w:b/>
          <w:bCs/>
          <w:w w:val="112"/>
          <w:position w:val="-1"/>
          <w:sz w:val="24"/>
          <w:szCs w:val="24"/>
        </w:rPr>
        <w:t>Inti</w:t>
      </w:r>
    </w:p>
    <w:p w14:paraId="74EF53CF" w14:textId="73A82AED" w:rsidR="00B66F1C" w:rsidRDefault="00F14D29" w:rsidP="00B66F1C">
      <w:pPr>
        <w:pStyle w:val="ListParagraph"/>
        <w:spacing w:line="360" w:lineRule="auto"/>
        <w:ind w:left="420"/>
        <w:jc w:val="both"/>
        <w:rPr>
          <w:w w:val="103"/>
          <w:sz w:val="24"/>
          <w:szCs w:val="24"/>
        </w:rPr>
      </w:pPr>
      <w:r w:rsidRPr="00B66F1C">
        <w:rPr>
          <w:sz w:val="24"/>
          <w:szCs w:val="24"/>
        </w:rPr>
        <w:t>KI</w:t>
      </w:r>
      <w:r w:rsidR="00B66F1C">
        <w:rPr>
          <w:sz w:val="24"/>
          <w:szCs w:val="24"/>
        </w:rPr>
        <w:t xml:space="preserve"> 1</w:t>
      </w:r>
      <w:r w:rsidR="005E5E5D">
        <w:rPr>
          <w:spacing w:val="13"/>
          <w:sz w:val="24"/>
          <w:szCs w:val="24"/>
        </w:rPr>
        <w:t xml:space="preserve">    :</w:t>
      </w:r>
      <w:r w:rsidR="005E5E5D">
        <w:rPr>
          <w:spacing w:val="13"/>
          <w:sz w:val="24"/>
          <w:szCs w:val="24"/>
        </w:rPr>
        <w:tab/>
      </w:r>
      <w:proofErr w:type="spellStart"/>
      <w:r w:rsidR="00B66F1C" w:rsidRPr="00B66F1C">
        <w:rPr>
          <w:w w:val="107"/>
          <w:sz w:val="24"/>
          <w:szCs w:val="24"/>
        </w:rPr>
        <w:t>Menghayati</w:t>
      </w:r>
      <w:proofErr w:type="spellEnd"/>
      <w:r w:rsidR="00B66F1C" w:rsidRPr="00B66F1C">
        <w:rPr>
          <w:w w:val="107"/>
          <w:sz w:val="24"/>
          <w:szCs w:val="24"/>
        </w:rPr>
        <w:t xml:space="preserve"> </w:t>
      </w:r>
      <w:r w:rsidR="00B66F1C" w:rsidRPr="00B66F1C">
        <w:rPr>
          <w:sz w:val="24"/>
          <w:szCs w:val="24"/>
        </w:rPr>
        <w:t>dan</w:t>
      </w:r>
      <w:r w:rsidR="00B66F1C" w:rsidRPr="00B66F1C">
        <w:rPr>
          <w:spacing w:val="26"/>
          <w:sz w:val="24"/>
          <w:szCs w:val="24"/>
        </w:rPr>
        <w:t xml:space="preserve"> </w:t>
      </w:r>
      <w:proofErr w:type="spellStart"/>
      <w:r w:rsidR="00B66F1C" w:rsidRPr="00B66F1C">
        <w:rPr>
          <w:w w:val="108"/>
          <w:sz w:val="24"/>
          <w:szCs w:val="24"/>
        </w:rPr>
        <w:t>mengamalkan</w:t>
      </w:r>
      <w:proofErr w:type="spellEnd"/>
      <w:r w:rsidR="00B66F1C" w:rsidRPr="00B66F1C">
        <w:rPr>
          <w:spacing w:val="37"/>
          <w:w w:val="108"/>
          <w:sz w:val="24"/>
          <w:szCs w:val="24"/>
        </w:rPr>
        <w:t xml:space="preserve"> </w:t>
      </w:r>
      <w:proofErr w:type="spellStart"/>
      <w:r w:rsidR="00B66F1C" w:rsidRPr="00B66F1C">
        <w:rPr>
          <w:sz w:val="24"/>
          <w:szCs w:val="24"/>
        </w:rPr>
        <w:t>ajaran</w:t>
      </w:r>
      <w:proofErr w:type="spellEnd"/>
      <w:r w:rsidR="00B66F1C" w:rsidRPr="00B66F1C">
        <w:rPr>
          <w:sz w:val="24"/>
          <w:szCs w:val="24"/>
        </w:rPr>
        <w:t xml:space="preserve"> agama</w:t>
      </w:r>
      <w:r w:rsidR="00B66F1C" w:rsidRPr="00B66F1C">
        <w:rPr>
          <w:spacing w:val="44"/>
          <w:sz w:val="24"/>
          <w:szCs w:val="24"/>
        </w:rPr>
        <w:t xml:space="preserve"> </w:t>
      </w:r>
      <w:r w:rsidR="00B66F1C" w:rsidRPr="00B66F1C">
        <w:rPr>
          <w:sz w:val="24"/>
          <w:szCs w:val="24"/>
        </w:rPr>
        <w:t xml:space="preserve">yang </w:t>
      </w:r>
      <w:r w:rsidR="00B66F1C" w:rsidRPr="00B66F1C">
        <w:rPr>
          <w:w w:val="103"/>
          <w:sz w:val="24"/>
          <w:szCs w:val="24"/>
        </w:rPr>
        <w:t>dianutnya</w:t>
      </w:r>
      <w:r w:rsidR="00B66F1C">
        <w:rPr>
          <w:w w:val="103"/>
          <w:sz w:val="24"/>
          <w:szCs w:val="24"/>
        </w:rPr>
        <w:t>.</w:t>
      </w:r>
    </w:p>
    <w:p w14:paraId="0B8A010D" w14:textId="6214A20D" w:rsidR="00B66F1C" w:rsidRPr="005E5E5D" w:rsidRDefault="00F14D29" w:rsidP="005E5E5D">
      <w:pPr>
        <w:pStyle w:val="ListParagraph"/>
        <w:spacing w:line="360" w:lineRule="auto"/>
        <w:ind w:left="1418" w:hanging="992"/>
        <w:jc w:val="both"/>
        <w:rPr>
          <w:spacing w:val="4"/>
          <w:sz w:val="24"/>
          <w:szCs w:val="24"/>
        </w:rPr>
      </w:pPr>
      <w:r w:rsidRPr="00B66F1C">
        <w:rPr>
          <w:w w:val="107"/>
          <w:sz w:val="24"/>
          <w:szCs w:val="24"/>
        </w:rPr>
        <w:t>KI</w:t>
      </w:r>
      <w:r w:rsidR="00B66F1C">
        <w:rPr>
          <w:w w:val="107"/>
          <w:sz w:val="24"/>
          <w:szCs w:val="24"/>
        </w:rPr>
        <w:t xml:space="preserve"> </w:t>
      </w:r>
      <w:r w:rsidRPr="00B66F1C">
        <w:rPr>
          <w:w w:val="107"/>
          <w:sz w:val="24"/>
          <w:szCs w:val="24"/>
        </w:rPr>
        <w:t>2</w:t>
      </w:r>
      <w:r w:rsidR="005E5E5D">
        <w:rPr>
          <w:w w:val="107"/>
          <w:sz w:val="24"/>
          <w:szCs w:val="24"/>
        </w:rPr>
        <w:t xml:space="preserve">    </w:t>
      </w:r>
      <w:r w:rsidRPr="00B66F1C">
        <w:rPr>
          <w:w w:val="107"/>
          <w:sz w:val="24"/>
          <w:szCs w:val="24"/>
        </w:rPr>
        <w:t>:</w:t>
      </w:r>
      <w:r w:rsidR="00B66F1C" w:rsidRPr="00B66F1C">
        <w:rPr>
          <w:w w:val="103"/>
          <w:sz w:val="24"/>
          <w:szCs w:val="24"/>
        </w:rPr>
        <w:t xml:space="preserve"> </w:t>
      </w:r>
      <w:r w:rsidR="00B66F1C">
        <w:rPr>
          <w:w w:val="103"/>
          <w:sz w:val="24"/>
          <w:szCs w:val="24"/>
        </w:rPr>
        <w:tab/>
      </w:r>
      <w:proofErr w:type="spellStart"/>
      <w:r w:rsidRPr="00B66F1C">
        <w:rPr>
          <w:w w:val="103"/>
          <w:sz w:val="24"/>
          <w:szCs w:val="24"/>
        </w:rPr>
        <w:t>Menghayati</w:t>
      </w:r>
      <w:proofErr w:type="spellEnd"/>
      <w:r w:rsidRPr="00B66F1C">
        <w:rPr>
          <w:w w:val="103"/>
          <w:sz w:val="24"/>
          <w:szCs w:val="24"/>
        </w:rPr>
        <w:t xml:space="preserve">  </w:t>
      </w:r>
      <w:r w:rsidRPr="00B66F1C">
        <w:rPr>
          <w:spacing w:val="2"/>
          <w:w w:val="103"/>
          <w:sz w:val="24"/>
          <w:szCs w:val="24"/>
        </w:rPr>
        <w:t xml:space="preserve"> </w:t>
      </w:r>
      <w:r w:rsidRPr="00B66F1C">
        <w:rPr>
          <w:w w:val="111"/>
          <w:sz w:val="24"/>
          <w:szCs w:val="24"/>
        </w:rPr>
        <w:t xml:space="preserve">dan </w:t>
      </w:r>
      <w:proofErr w:type="spellStart"/>
      <w:r w:rsidRPr="00B66F1C">
        <w:rPr>
          <w:w w:val="108"/>
          <w:sz w:val="24"/>
          <w:szCs w:val="24"/>
        </w:rPr>
        <w:t>mengamalkan</w:t>
      </w:r>
      <w:proofErr w:type="spellEnd"/>
      <w:r w:rsidRPr="00B66F1C">
        <w:rPr>
          <w:w w:val="108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perilaku</w:t>
      </w:r>
      <w:proofErr w:type="spellEnd"/>
      <w:r w:rsidRPr="00B66F1C">
        <w:rPr>
          <w:spacing w:val="3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jujur</w:t>
      </w:r>
      <w:proofErr w:type="spellEnd"/>
      <w:r w:rsidRPr="00B66F1C">
        <w:rPr>
          <w:sz w:val="24"/>
          <w:szCs w:val="24"/>
        </w:rPr>
        <w:t>,</w:t>
      </w:r>
      <w:r w:rsidRPr="00B66F1C">
        <w:rPr>
          <w:spacing w:val="4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disiplin</w:t>
      </w:r>
      <w:proofErr w:type="spellEnd"/>
      <w:r w:rsidRPr="00B66F1C">
        <w:rPr>
          <w:sz w:val="24"/>
          <w:szCs w:val="24"/>
        </w:rPr>
        <w:t>,</w:t>
      </w:r>
      <w:r w:rsidRPr="00B66F1C">
        <w:rPr>
          <w:spacing w:val="3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santun</w:t>
      </w:r>
      <w:proofErr w:type="spellEnd"/>
      <w:r w:rsidRPr="00B66F1C">
        <w:rPr>
          <w:sz w:val="24"/>
          <w:szCs w:val="24"/>
        </w:rPr>
        <w:t>,</w:t>
      </w:r>
      <w:r w:rsidR="005E5E5D">
        <w:rPr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peduli</w:t>
      </w:r>
      <w:proofErr w:type="spellEnd"/>
      <w:r w:rsidRPr="005E5E5D">
        <w:rPr>
          <w:spacing w:val="3"/>
          <w:sz w:val="24"/>
          <w:szCs w:val="24"/>
        </w:rPr>
        <w:t xml:space="preserve"> </w:t>
      </w:r>
      <w:r w:rsidRPr="005E5E5D">
        <w:rPr>
          <w:sz w:val="24"/>
          <w:szCs w:val="24"/>
        </w:rPr>
        <w:t>(gotong</w:t>
      </w:r>
      <w:r w:rsidRPr="005E5E5D">
        <w:rPr>
          <w:spacing w:val="4"/>
          <w:sz w:val="24"/>
          <w:szCs w:val="24"/>
        </w:rPr>
        <w:t xml:space="preserve"> </w:t>
      </w:r>
      <w:r w:rsidRPr="005E5E5D">
        <w:rPr>
          <w:sz w:val="24"/>
          <w:szCs w:val="24"/>
        </w:rPr>
        <w:t>royong,</w:t>
      </w:r>
      <w:r w:rsidRPr="005E5E5D">
        <w:rPr>
          <w:spacing w:val="4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kerjasama</w:t>
      </w:r>
      <w:proofErr w:type="spellEnd"/>
      <w:r w:rsidRPr="005E5E5D">
        <w:rPr>
          <w:sz w:val="24"/>
          <w:szCs w:val="24"/>
        </w:rPr>
        <w:t>,</w:t>
      </w:r>
      <w:r w:rsidRPr="005E5E5D">
        <w:rPr>
          <w:spacing w:val="3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toleran</w:t>
      </w:r>
      <w:proofErr w:type="spellEnd"/>
      <w:r w:rsidRPr="005E5E5D">
        <w:rPr>
          <w:sz w:val="24"/>
          <w:szCs w:val="24"/>
        </w:rPr>
        <w:t>,</w:t>
      </w:r>
      <w:r w:rsidRPr="005E5E5D">
        <w:rPr>
          <w:spacing w:val="3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damai</w:t>
      </w:r>
      <w:proofErr w:type="spellEnd"/>
      <w:r w:rsidRPr="005E5E5D">
        <w:rPr>
          <w:sz w:val="24"/>
          <w:szCs w:val="24"/>
        </w:rPr>
        <w:t xml:space="preserve">), </w:t>
      </w:r>
      <w:proofErr w:type="spellStart"/>
      <w:r w:rsidRPr="005E5E5D">
        <w:rPr>
          <w:sz w:val="24"/>
          <w:szCs w:val="24"/>
        </w:rPr>
        <w:t>bertanggung</w:t>
      </w:r>
      <w:proofErr w:type="spellEnd"/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jawab</w:t>
      </w:r>
      <w:proofErr w:type="spellEnd"/>
      <w:r w:rsidRPr="005E5E5D">
        <w:rPr>
          <w:sz w:val="24"/>
          <w:szCs w:val="24"/>
        </w:rPr>
        <w:t>,</w:t>
      </w:r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responsif</w:t>
      </w:r>
      <w:proofErr w:type="spellEnd"/>
      <w:r w:rsidRPr="005E5E5D">
        <w:rPr>
          <w:sz w:val="24"/>
          <w:szCs w:val="24"/>
        </w:rPr>
        <w:t>,</w:t>
      </w:r>
      <w:r w:rsidRPr="005E5E5D">
        <w:rPr>
          <w:spacing w:val="1"/>
          <w:sz w:val="24"/>
          <w:szCs w:val="24"/>
        </w:rPr>
        <w:t xml:space="preserve"> </w:t>
      </w:r>
      <w:r w:rsidRPr="005E5E5D">
        <w:rPr>
          <w:sz w:val="24"/>
          <w:szCs w:val="24"/>
        </w:rPr>
        <w:t>dan</w:t>
      </w:r>
      <w:r w:rsidRPr="005E5E5D">
        <w:rPr>
          <w:spacing w:val="1"/>
          <w:sz w:val="24"/>
          <w:szCs w:val="24"/>
        </w:rPr>
        <w:t xml:space="preserve"> </w:t>
      </w:r>
      <w:r w:rsidRPr="005E5E5D">
        <w:rPr>
          <w:sz w:val="24"/>
          <w:szCs w:val="24"/>
        </w:rPr>
        <w:t>pro-</w:t>
      </w:r>
      <w:proofErr w:type="spellStart"/>
      <w:r w:rsidRPr="005E5E5D">
        <w:rPr>
          <w:sz w:val="24"/>
          <w:szCs w:val="24"/>
        </w:rPr>
        <w:t>aktif</w:t>
      </w:r>
      <w:proofErr w:type="spellEnd"/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dalam</w:t>
      </w:r>
      <w:proofErr w:type="spellEnd"/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berinteraksi</w:t>
      </w:r>
      <w:proofErr w:type="spellEnd"/>
      <w:r w:rsidRPr="005E5E5D">
        <w:rPr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secara</w:t>
      </w:r>
      <w:proofErr w:type="spellEnd"/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efektif</w:t>
      </w:r>
      <w:proofErr w:type="spellEnd"/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sesuai</w:t>
      </w:r>
      <w:proofErr w:type="spellEnd"/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dengan</w:t>
      </w:r>
      <w:proofErr w:type="spellEnd"/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perkembangan</w:t>
      </w:r>
      <w:proofErr w:type="spellEnd"/>
      <w:r w:rsidRPr="005E5E5D">
        <w:rPr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anak</w:t>
      </w:r>
      <w:proofErr w:type="spellEnd"/>
      <w:r w:rsidRPr="005E5E5D">
        <w:rPr>
          <w:spacing w:val="1"/>
          <w:sz w:val="24"/>
          <w:szCs w:val="24"/>
        </w:rPr>
        <w:t xml:space="preserve"> </w:t>
      </w:r>
      <w:r w:rsidRPr="005E5E5D">
        <w:rPr>
          <w:sz w:val="24"/>
          <w:szCs w:val="24"/>
        </w:rPr>
        <w:t>di</w:t>
      </w:r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lingkungan</w:t>
      </w:r>
      <w:proofErr w:type="spellEnd"/>
      <w:r w:rsidRPr="005E5E5D">
        <w:rPr>
          <w:sz w:val="24"/>
          <w:szCs w:val="24"/>
        </w:rPr>
        <w:t>,</w:t>
      </w:r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keluarga</w:t>
      </w:r>
      <w:proofErr w:type="spellEnd"/>
      <w:r w:rsidRPr="005E5E5D">
        <w:rPr>
          <w:sz w:val="24"/>
          <w:szCs w:val="24"/>
        </w:rPr>
        <w:t>,</w:t>
      </w:r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sekolah</w:t>
      </w:r>
      <w:proofErr w:type="spellEnd"/>
      <w:r w:rsidRPr="005E5E5D">
        <w:rPr>
          <w:sz w:val="24"/>
          <w:szCs w:val="24"/>
        </w:rPr>
        <w:t>,</w:t>
      </w:r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masyarakat</w:t>
      </w:r>
      <w:proofErr w:type="spellEnd"/>
      <w:r w:rsidRPr="005E5E5D">
        <w:rPr>
          <w:sz w:val="24"/>
          <w:szCs w:val="24"/>
        </w:rPr>
        <w:t xml:space="preserve"> dan</w:t>
      </w:r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lingkungan</w:t>
      </w:r>
      <w:proofErr w:type="spellEnd"/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alam</w:t>
      </w:r>
      <w:proofErr w:type="spellEnd"/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sekitar</w:t>
      </w:r>
      <w:proofErr w:type="spellEnd"/>
      <w:r w:rsidRPr="005E5E5D">
        <w:rPr>
          <w:sz w:val="24"/>
          <w:szCs w:val="24"/>
        </w:rPr>
        <w:t>,</w:t>
      </w:r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bangsa</w:t>
      </w:r>
      <w:proofErr w:type="spellEnd"/>
      <w:r w:rsidRPr="005E5E5D">
        <w:rPr>
          <w:sz w:val="24"/>
          <w:szCs w:val="24"/>
        </w:rPr>
        <w:t>,</w:t>
      </w:r>
      <w:r w:rsidRPr="005E5E5D">
        <w:rPr>
          <w:spacing w:val="1"/>
          <w:sz w:val="24"/>
          <w:szCs w:val="24"/>
        </w:rPr>
        <w:t xml:space="preserve"> </w:t>
      </w:r>
      <w:r w:rsidRPr="005E5E5D">
        <w:rPr>
          <w:sz w:val="24"/>
          <w:szCs w:val="24"/>
        </w:rPr>
        <w:t>negar</w:t>
      </w:r>
      <w:r w:rsidRPr="005E5E5D">
        <w:rPr>
          <w:sz w:val="24"/>
          <w:szCs w:val="24"/>
        </w:rPr>
        <w:t>a,</w:t>
      </w:r>
      <w:r w:rsidRPr="005E5E5D">
        <w:rPr>
          <w:spacing w:val="1"/>
          <w:sz w:val="24"/>
          <w:szCs w:val="24"/>
        </w:rPr>
        <w:t xml:space="preserve"> </w:t>
      </w:r>
      <w:proofErr w:type="spellStart"/>
      <w:r w:rsidRPr="005E5E5D">
        <w:rPr>
          <w:sz w:val="24"/>
          <w:szCs w:val="24"/>
        </w:rPr>
        <w:t>kawasan</w:t>
      </w:r>
      <w:proofErr w:type="spellEnd"/>
      <w:r w:rsidRPr="005E5E5D">
        <w:rPr>
          <w:sz w:val="24"/>
          <w:szCs w:val="24"/>
        </w:rPr>
        <w:t xml:space="preserve"> regional, dan </w:t>
      </w:r>
      <w:proofErr w:type="spellStart"/>
      <w:r w:rsidRPr="005E5E5D">
        <w:rPr>
          <w:sz w:val="24"/>
          <w:szCs w:val="24"/>
        </w:rPr>
        <w:t>kawasan</w:t>
      </w:r>
      <w:proofErr w:type="spellEnd"/>
      <w:r w:rsidRPr="005E5E5D">
        <w:rPr>
          <w:sz w:val="24"/>
          <w:szCs w:val="24"/>
        </w:rPr>
        <w:t xml:space="preserve"> internasional</w:t>
      </w:r>
      <w:r w:rsidR="00B66F1C" w:rsidRPr="005E5E5D">
        <w:rPr>
          <w:sz w:val="24"/>
          <w:szCs w:val="24"/>
        </w:rPr>
        <w:t>.</w:t>
      </w:r>
    </w:p>
    <w:p w14:paraId="105EBCFF" w14:textId="77777777" w:rsidR="005E5E5D" w:rsidRDefault="00F14D29" w:rsidP="005E5E5D">
      <w:pPr>
        <w:spacing w:line="360" w:lineRule="auto"/>
        <w:ind w:left="1418" w:hanging="992"/>
        <w:jc w:val="both"/>
        <w:rPr>
          <w:spacing w:val="31"/>
          <w:sz w:val="24"/>
          <w:szCs w:val="24"/>
        </w:rPr>
      </w:pPr>
      <w:r w:rsidRPr="00B66F1C">
        <w:rPr>
          <w:sz w:val="24"/>
          <w:szCs w:val="24"/>
        </w:rPr>
        <w:t>KI</w:t>
      </w:r>
      <w:r w:rsidR="00B66F1C">
        <w:rPr>
          <w:sz w:val="24"/>
          <w:szCs w:val="24"/>
        </w:rPr>
        <w:t xml:space="preserve"> </w:t>
      </w:r>
      <w:r w:rsidRPr="00B66F1C">
        <w:rPr>
          <w:sz w:val="24"/>
          <w:szCs w:val="24"/>
        </w:rPr>
        <w:t>3</w:t>
      </w:r>
      <w:r w:rsidR="005E5E5D">
        <w:rPr>
          <w:sz w:val="24"/>
          <w:szCs w:val="24"/>
        </w:rPr>
        <w:t xml:space="preserve">    </w:t>
      </w:r>
      <w:r w:rsidRPr="00B66F1C">
        <w:rPr>
          <w:sz w:val="24"/>
          <w:szCs w:val="24"/>
        </w:rPr>
        <w:t>:</w:t>
      </w:r>
      <w:r w:rsidR="005E5E5D">
        <w:rPr>
          <w:sz w:val="24"/>
          <w:szCs w:val="24"/>
        </w:rPr>
        <w:tab/>
      </w:r>
      <w:proofErr w:type="spellStart"/>
      <w:r w:rsidRPr="00B66F1C">
        <w:rPr>
          <w:sz w:val="24"/>
          <w:szCs w:val="24"/>
        </w:rPr>
        <w:t>Memahami</w:t>
      </w:r>
      <w:proofErr w:type="spellEnd"/>
      <w:r w:rsidRPr="00B66F1C">
        <w:rPr>
          <w:sz w:val="24"/>
          <w:szCs w:val="24"/>
        </w:rPr>
        <w:t xml:space="preserve">, </w:t>
      </w:r>
      <w:proofErr w:type="spellStart"/>
      <w:r w:rsidRPr="00B66F1C">
        <w:rPr>
          <w:sz w:val="24"/>
          <w:szCs w:val="24"/>
        </w:rPr>
        <w:t>menerapkan</w:t>
      </w:r>
      <w:proofErr w:type="spellEnd"/>
      <w:r w:rsidRPr="00B66F1C">
        <w:rPr>
          <w:sz w:val="24"/>
          <w:szCs w:val="24"/>
        </w:rPr>
        <w:t xml:space="preserve">, </w:t>
      </w:r>
      <w:r w:rsidRPr="00B66F1C">
        <w:rPr>
          <w:sz w:val="24"/>
          <w:szCs w:val="24"/>
        </w:rPr>
        <w:t xml:space="preserve">dan </w:t>
      </w:r>
      <w:proofErr w:type="spellStart"/>
      <w:r w:rsidRPr="00B66F1C">
        <w:rPr>
          <w:sz w:val="24"/>
          <w:szCs w:val="24"/>
        </w:rPr>
        <w:t>menganalisis</w:t>
      </w:r>
      <w:proofErr w:type="spellEnd"/>
      <w:r w:rsidRPr="00B66F1C">
        <w:rPr>
          <w:spacing w:val="3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pengetahuan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faktual</w:t>
      </w:r>
      <w:proofErr w:type="spellEnd"/>
      <w:r w:rsidRPr="00B66F1C">
        <w:rPr>
          <w:sz w:val="24"/>
          <w:szCs w:val="24"/>
        </w:rPr>
        <w:t>,</w:t>
      </w:r>
      <w:r w:rsidRPr="00B66F1C">
        <w:rPr>
          <w:spacing w:val="32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konseptual</w:t>
      </w:r>
      <w:proofErr w:type="spellEnd"/>
      <w:r w:rsidRPr="00B66F1C">
        <w:rPr>
          <w:sz w:val="24"/>
          <w:szCs w:val="24"/>
        </w:rPr>
        <w:t xml:space="preserve">, </w:t>
      </w:r>
      <w:proofErr w:type="spellStart"/>
      <w:r w:rsidRPr="00B66F1C">
        <w:rPr>
          <w:sz w:val="24"/>
          <w:szCs w:val="24"/>
        </w:rPr>
        <w:t>prosedural</w:t>
      </w:r>
      <w:proofErr w:type="spellEnd"/>
      <w:r w:rsidRPr="00B66F1C">
        <w:rPr>
          <w:sz w:val="24"/>
          <w:szCs w:val="24"/>
        </w:rPr>
        <w:t xml:space="preserve">, </w:t>
      </w:r>
      <w:r w:rsidRPr="00B66F1C">
        <w:rPr>
          <w:sz w:val="24"/>
          <w:szCs w:val="24"/>
        </w:rPr>
        <w:t xml:space="preserve">dan </w:t>
      </w:r>
      <w:proofErr w:type="spellStart"/>
      <w:r w:rsidRPr="00B66F1C">
        <w:rPr>
          <w:sz w:val="24"/>
          <w:szCs w:val="24"/>
        </w:rPr>
        <w:t>metakognitif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berdasarkan</w:t>
      </w:r>
      <w:proofErr w:type="spellEnd"/>
      <w:r w:rsidRPr="00B66F1C">
        <w:rPr>
          <w:sz w:val="24"/>
          <w:szCs w:val="24"/>
        </w:rPr>
        <w:t xml:space="preserve"> rasa </w:t>
      </w:r>
      <w:proofErr w:type="spellStart"/>
      <w:r w:rsidRPr="00B66F1C">
        <w:rPr>
          <w:sz w:val="24"/>
          <w:szCs w:val="24"/>
        </w:rPr>
        <w:t>ingin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tahunya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tentang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ilmu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pengetahuan</w:t>
      </w:r>
      <w:proofErr w:type="spellEnd"/>
      <w:r w:rsidRPr="00B66F1C">
        <w:rPr>
          <w:sz w:val="24"/>
          <w:szCs w:val="24"/>
        </w:rPr>
        <w:t xml:space="preserve">, </w:t>
      </w:r>
      <w:proofErr w:type="spellStart"/>
      <w:r w:rsidRPr="00B66F1C">
        <w:rPr>
          <w:sz w:val="24"/>
          <w:szCs w:val="24"/>
        </w:rPr>
        <w:t>teknologi</w:t>
      </w:r>
      <w:proofErr w:type="spellEnd"/>
      <w:r w:rsidRPr="00B66F1C">
        <w:rPr>
          <w:sz w:val="24"/>
          <w:szCs w:val="24"/>
        </w:rPr>
        <w:t xml:space="preserve">, </w:t>
      </w:r>
      <w:proofErr w:type="spellStart"/>
      <w:r w:rsidRPr="00B66F1C">
        <w:rPr>
          <w:sz w:val="24"/>
          <w:szCs w:val="24"/>
        </w:rPr>
        <w:t>seni</w:t>
      </w:r>
      <w:proofErr w:type="spellEnd"/>
      <w:r w:rsidRPr="00B66F1C">
        <w:rPr>
          <w:sz w:val="24"/>
          <w:szCs w:val="24"/>
        </w:rPr>
        <w:t xml:space="preserve">, </w:t>
      </w:r>
      <w:proofErr w:type="spellStart"/>
      <w:r w:rsidRPr="00B66F1C">
        <w:rPr>
          <w:sz w:val="24"/>
          <w:szCs w:val="24"/>
        </w:rPr>
        <w:t>budaya</w:t>
      </w:r>
      <w:proofErr w:type="spellEnd"/>
      <w:r w:rsidRPr="00B66F1C">
        <w:rPr>
          <w:sz w:val="24"/>
          <w:szCs w:val="24"/>
        </w:rPr>
        <w:t xml:space="preserve">, dan </w:t>
      </w:r>
      <w:proofErr w:type="spellStart"/>
      <w:r w:rsidRPr="00B66F1C">
        <w:rPr>
          <w:sz w:val="24"/>
          <w:szCs w:val="24"/>
        </w:rPr>
        <w:t>humaniora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dengan</w:t>
      </w:r>
      <w:proofErr w:type="spellEnd"/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wawasan</w:t>
      </w:r>
      <w:proofErr w:type="spellEnd"/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kemanusiaan</w:t>
      </w:r>
      <w:proofErr w:type="spellEnd"/>
      <w:r w:rsidRPr="00B66F1C">
        <w:rPr>
          <w:sz w:val="24"/>
          <w:szCs w:val="24"/>
        </w:rPr>
        <w:t>,</w:t>
      </w:r>
      <w:r w:rsidR="005E5E5D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kebangsaan</w:t>
      </w:r>
      <w:proofErr w:type="spellEnd"/>
      <w:r w:rsidRPr="00B66F1C">
        <w:rPr>
          <w:sz w:val="24"/>
          <w:szCs w:val="24"/>
        </w:rPr>
        <w:t xml:space="preserve">, </w:t>
      </w:r>
      <w:proofErr w:type="spellStart"/>
      <w:r w:rsidRPr="00B66F1C">
        <w:rPr>
          <w:sz w:val="24"/>
          <w:szCs w:val="24"/>
        </w:rPr>
        <w:t>kenegaraan</w:t>
      </w:r>
      <w:proofErr w:type="spellEnd"/>
      <w:r w:rsidRPr="00B66F1C">
        <w:rPr>
          <w:sz w:val="24"/>
          <w:szCs w:val="24"/>
        </w:rPr>
        <w:t>, dan</w:t>
      </w:r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peradaban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terkait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penyebab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fenomena</w:t>
      </w:r>
      <w:proofErr w:type="spellEnd"/>
      <w:r w:rsidRPr="00B66F1C">
        <w:rPr>
          <w:sz w:val="24"/>
          <w:szCs w:val="24"/>
        </w:rPr>
        <w:t xml:space="preserve"> dan </w:t>
      </w:r>
      <w:proofErr w:type="spellStart"/>
      <w:r w:rsidRPr="00B66F1C">
        <w:rPr>
          <w:sz w:val="24"/>
          <w:szCs w:val="24"/>
        </w:rPr>
        <w:t>kejadian</w:t>
      </w:r>
      <w:proofErr w:type="spellEnd"/>
      <w:r w:rsidRPr="00B66F1C">
        <w:rPr>
          <w:sz w:val="24"/>
          <w:szCs w:val="24"/>
        </w:rPr>
        <w:t xml:space="preserve">, </w:t>
      </w:r>
      <w:proofErr w:type="spellStart"/>
      <w:r w:rsidRPr="00B66F1C">
        <w:rPr>
          <w:sz w:val="24"/>
          <w:szCs w:val="24"/>
        </w:rPr>
        <w:t>serta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menerapkan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pengetahuan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prosedural</w:t>
      </w:r>
      <w:proofErr w:type="spellEnd"/>
      <w:r w:rsidRPr="00B66F1C">
        <w:rPr>
          <w:sz w:val="24"/>
          <w:szCs w:val="24"/>
        </w:rPr>
        <w:t xml:space="preserve"> pada </w:t>
      </w:r>
      <w:proofErr w:type="spellStart"/>
      <w:r w:rsidRPr="00B66F1C">
        <w:rPr>
          <w:sz w:val="24"/>
          <w:szCs w:val="24"/>
        </w:rPr>
        <w:t>bidang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kajian</w:t>
      </w:r>
      <w:proofErr w:type="spellEnd"/>
      <w:r w:rsidRPr="00B66F1C">
        <w:rPr>
          <w:sz w:val="24"/>
          <w:szCs w:val="24"/>
        </w:rPr>
        <w:t xml:space="preserve"> yang </w:t>
      </w:r>
      <w:proofErr w:type="spellStart"/>
      <w:r w:rsidRPr="00B66F1C">
        <w:rPr>
          <w:sz w:val="24"/>
          <w:szCs w:val="24"/>
        </w:rPr>
        <w:t>spesifik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sesuai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dengan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bakat</w:t>
      </w:r>
      <w:proofErr w:type="spellEnd"/>
      <w:r w:rsidRPr="00B66F1C">
        <w:rPr>
          <w:spacing w:val="-1"/>
          <w:sz w:val="24"/>
          <w:szCs w:val="24"/>
        </w:rPr>
        <w:t xml:space="preserve"> </w:t>
      </w:r>
      <w:r w:rsidRPr="00B66F1C">
        <w:rPr>
          <w:sz w:val="24"/>
          <w:szCs w:val="24"/>
        </w:rPr>
        <w:t xml:space="preserve">dan </w:t>
      </w:r>
      <w:proofErr w:type="spellStart"/>
      <w:r w:rsidRPr="00B66F1C">
        <w:rPr>
          <w:sz w:val="24"/>
          <w:szCs w:val="24"/>
        </w:rPr>
        <w:t>minatnya</w:t>
      </w:r>
      <w:proofErr w:type="spellEnd"/>
      <w:r w:rsidRPr="00B66F1C">
        <w:rPr>
          <w:spacing w:val="-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untuk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memecahkan</w:t>
      </w:r>
      <w:proofErr w:type="spellEnd"/>
      <w:r w:rsidRPr="00B66F1C">
        <w:rPr>
          <w:spacing w:val="-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masalah</w:t>
      </w:r>
      <w:proofErr w:type="spellEnd"/>
      <w:r w:rsidR="005E5E5D">
        <w:rPr>
          <w:spacing w:val="31"/>
          <w:sz w:val="24"/>
          <w:szCs w:val="24"/>
        </w:rPr>
        <w:t>.</w:t>
      </w:r>
    </w:p>
    <w:p w14:paraId="244007F6" w14:textId="67BAF446" w:rsidR="001237DD" w:rsidRDefault="00F14D29" w:rsidP="005E5E5D">
      <w:pPr>
        <w:spacing w:line="360" w:lineRule="auto"/>
        <w:ind w:left="1418" w:hanging="992"/>
        <w:jc w:val="both"/>
        <w:rPr>
          <w:sz w:val="24"/>
          <w:szCs w:val="24"/>
        </w:rPr>
      </w:pPr>
      <w:r w:rsidRPr="00B66F1C">
        <w:rPr>
          <w:sz w:val="24"/>
          <w:szCs w:val="24"/>
        </w:rPr>
        <w:t>KI4</w:t>
      </w:r>
      <w:r w:rsidR="005E5E5D">
        <w:rPr>
          <w:sz w:val="24"/>
          <w:szCs w:val="24"/>
        </w:rPr>
        <w:t xml:space="preserve">    </w:t>
      </w:r>
      <w:r w:rsidRPr="00B66F1C">
        <w:rPr>
          <w:sz w:val="24"/>
          <w:szCs w:val="24"/>
        </w:rPr>
        <w:t>:</w:t>
      </w:r>
      <w:r w:rsidR="005E5E5D">
        <w:rPr>
          <w:sz w:val="24"/>
          <w:szCs w:val="24"/>
        </w:rPr>
        <w:tab/>
      </w:r>
      <w:proofErr w:type="spellStart"/>
      <w:r w:rsidRPr="00B66F1C">
        <w:rPr>
          <w:sz w:val="24"/>
          <w:szCs w:val="24"/>
        </w:rPr>
        <w:t>Men</w:t>
      </w:r>
      <w:r w:rsidRPr="00B66F1C">
        <w:rPr>
          <w:sz w:val="24"/>
          <w:szCs w:val="24"/>
        </w:rPr>
        <w:t>golah</w:t>
      </w:r>
      <w:proofErr w:type="spellEnd"/>
      <w:r w:rsidRPr="00B66F1C">
        <w:rPr>
          <w:sz w:val="24"/>
          <w:szCs w:val="24"/>
        </w:rPr>
        <w:t xml:space="preserve">,  </w:t>
      </w:r>
      <w:r w:rsidRPr="00B66F1C">
        <w:rPr>
          <w:spacing w:val="47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menalar</w:t>
      </w:r>
      <w:proofErr w:type="spellEnd"/>
      <w:r w:rsidRPr="00B66F1C">
        <w:rPr>
          <w:sz w:val="24"/>
          <w:szCs w:val="24"/>
        </w:rPr>
        <w:t xml:space="preserve">,  </w:t>
      </w:r>
      <w:r w:rsidRPr="00B66F1C">
        <w:rPr>
          <w:spacing w:val="13"/>
          <w:sz w:val="24"/>
          <w:szCs w:val="24"/>
        </w:rPr>
        <w:t xml:space="preserve"> </w:t>
      </w:r>
      <w:r w:rsidRPr="00B66F1C">
        <w:rPr>
          <w:sz w:val="24"/>
          <w:szCs w:val="24"/>
        </w:rPr>
        <w:t xml:space="preserve">dan  </w:t>
      </w:r>
      <w:r w:rsidRPr="00B66F1C">
        <w:rPr>
          <w:spacing w:val="14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menyaji</w:t>
      </w:r>
      <w:proofErr w:type="spellEnd"/>
      <w:r w:rsidRPr="00B66F1C">
        <w:rPr>
          <w:sz w:val="24"/>
          <w:szCs w:val="24"/>
        </w:rPr>
        <w:t xml:space="preserve">  </w:t>
      </w:r>
      <w:r w:rsidRPr="00B66F1C">
        <w:rPr>
          <w:spacing w:val="13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dalam</w:t>
      </w:r>
      <w:proofErr w:type="spellEnd"/>
      <w:r w:rsidRPr="00B66F1C">
        <w:rPr>
          <w:sz w:val="24"/>
          <w:szCs w:val="24"/>
        </w:rPr>
        <w:t xml:space="preserve">  </w:t>
      </w:r>
      <w:r w:rsidRPr="00B66F1C">
        <w:rPr>
          <w:spacing w:val="13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ranah</w:t>
      </w:r>
      <w:proofErr w:type="spellEnd"/>
      <w:r w:rsidRPr="00B66F1C">
        <w:rPr>
          <w:sz w:val="24"/>
          <w:szCs w:val="24"/>
        </w:rPr>
        <w:t xml:space="preserve">  </w:t>
      </w:r>
      <w:r w:rsidRPr="00B66F1C">
        <w:rPr>
          <w:spacing w:val="14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konkret</w:t>
      </w:r>
      <w:proofErr w:type="spellEnd"/>
      <w:r w:rsidRPr="00B66F1C">
        <w:rPr>
          <w:sz w:val="24"/>
          <w:szCs w:val="24"/>
        </w:rPr>
        <w:t xml:space="preserve">  </w:t>
      </w:r>
      <w:r w:rsidRPr="00B66F1C">
        <w:rPr>
          <w:spacing w:val="14"/>
          <w:sz w:val="24"/>
          <w:szCs w:val="24"/>
        </w:rPr>
        <w:t xml:space="preserve"> </w:t>
      </w:r>
      <w:r w:rsidRPr="00B66F1C">
        <w:rPr>
          <w:sz w:val="24"/>
          <w:szCs w:val="24"/>
        </w:rPr>
        <w:t xml:space="preserve">dan  </w:t>
      </w:r>
      <w:r w:rsidRPr="00B66F1C">
        <w:rPr>
          <w:spacing w:val="14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ranah</w:t>
      </w:r>
      <w:proofErr w:type="spellEnd"/>
      <w:r w:rsidRPr="00B66F1C">
        <w:rPr>
          <w:sz w:val="24"/>
          <w:szCs w:val="24"/>
        </w:rPr>
        <w:t xml:space="preserve">  </w:t>
      </w:r>
      <w:r w:rsidRPr="00B66F1C">
        <w:rPr>
          <w:spacing w:val="14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abstrak</w:t>
      </w:r>
      <w:proofErr w:type="spellEnd"/>
      <w:r w:rsidRPr="00B66F1C">
        <w:rPr>
          <w:sz w:val="24"/>
          <w:szCs w:val="24"/>
        </w:rPr>
        <w:t xml:space="preserve">  </w:t>
      </w:r>
      <w:r w:rsidRPr="00B66F1C">
        <w:rPr>
          <w:spacing w:val="14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terkait</w:t>
      </w:r>
      <w:proofErr w:type="spellEnd"/>
      <w:r w:rsidRPr="00B66F1C">
        <w:rPr>
          <w:sz w:val="24"/>
          <w:szCs w:val="24"/>
        </w:rPr>
        <w:t xml:space="preserve">  </w:t>
      </w:r>
      <w:r w:rsidRPr="00B66F1C">
        <w:rPr>
          <w:spacing w:val="13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dengan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pengembangan</w:t>
      </w:r>
      <w:proofErr w:type="spellEnd"/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dari</w:t>
      </w:r>
      <w:proofErr w:type="spellEnd"/>
      <w:r w:rsidRPr="00B66F1C">
        <w:rPr>
          <w:spacing w:val="1"/>
          <w:sz w:val="24"/>
          <w:szCs w:val="24"/>
        </w:rPr>
        <w:t xml:space="preserve"> </w:t>
      </w:r>
      <w:r w:rsidRPr="00B66F1C">
        <w:rPr>
          <w:sz w:val="24"/>
          <w:szCs w:val="24"/>
        </w:rPr>
        <w:t>yang</w:t>
      </w:r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dipelajarinya</w:t>
      </w:r>
      <w:proofErr w:type="spellEnd"/>
      <w:r w:rsidRPr="00B66F1C">
        <w:rPr>
          <w:sz w:val="24"/>
          <w:szCs w:val="24"/>
        </w:rPr>
        <w:t xml:space="preserve"> di</w:t>
      </w:r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sekolah</w:t>
      </w:r>
      <w:proofErr w:type="spellEnd"/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secara</w:t>
      </w:r>
      <w:proofErr w:type="spellEnd"/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mandiri</w:t>
      </w:r>
      <w:proofErr w:type="spellEnd"/>
      <w:r w:rsidRPr="00B66F1C">
        <w:rPr>
          <w:sz w:val="24"/>
          <w:szCs w:val="24"/>
        </w:rPr>
        <w:t>,</w:t>
      </w:r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bertindak</w:t>
      </w:r>
      <w:proofErr w:type="spellEnd"/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secara</w:t>
      </w:r>
      <w:proofErr w:type="spellEnd"/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efektif</w:t>
      </w:r>
      <w:proofErr w:type="spellEnd"/>
      <w:r w:rsidRPr="00B66F1C">
        <w:rPr>
          <w:spacing w:val="1"/>
          <w:sz w:val="24"/>
          <w:szCs w:val="24"/>
        </w:rPr>
        <w:t xml:space="preserve"> </w:t>
      </w:r>
      <w:r w:rsidRPr="00B66F1C">
        <w:rPr>
          <w:sz w:val="24"/>
          <w:szCs w:val="24"/>
        </w:rPr>
        <w:t>dan</w:t>
      </w:r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kreatif</w:t>
      </w:r>
      <w:proofErr w:type="spellEnd"/>
      <w:r w:rsidRPr="00B66F1C">
        <w:rPr>
          <w:sz w:val="24"/>
          <w:szCs w:val="24"/>
        </w:rPr>
        <w:t>,</w:t>
      </w:r>
      <w:r w:rsidRPr="00B66F1C">
        <w:rPr>
          <w:spacing w:val="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serta</w:t>
      </w:r>
      <w:proofErr w:type="spellEnd"/>
      <w:r w:rsidRPr="00B66F1C">
        <w:rPr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mampu</w:t>
      </w:r>
      <w:proofErr w:type="spellEnd"/>
      <w:r w:rsidRPr="00B66F1C">
        <w:rPr>
          <w:spacing w:val="-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menggunakan</w:t>
      </w:r>
      <w:proofErr w:type="spellEnd"/>
      <w:r w:rsidRPr="00B66F1C">
        <w:rPr>
          <w:spacing w:val="-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metode</w:t>
      </w:r>
      <w:proofErr w:type="spellEnd"/>
      <w:r w:rsidRPr="00B66F1C">
        <w:rPr>
          <w:spacing w:val="-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sesuai</w:t>
      </w:r>
      <w:proofErr w:type="spellEnd"/>
      <w:r w:rsidRPr="00B66F1C">
        <w:rPr>
          <w:spacing w:val="-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kaidah</w:t>
      </w:r>
      <w:proofErr w:type="spellEnd"/>
      <w:r w:rsidRPr="00B66F1C">
        <w:rPr>
          <w:spacing w:val="-1"/>
          <w:sz w:val="24"/>
          <w:szCs w:val="24"/>
        </w:rPr>
        <w:t xml:space="preserve"> </w:t>
      </w:r>
      <w:proofErr w:type="spellStart"/>
      <w:r w:rsidRPr="00B66F1C">
        <w:rPr>
          <w:sz w:val="24"/>
          <w:szCs w:val="24"/>
        </w:rPr>
        <w:t>keilmuan</w:t>
      </w:r>
      <w:proofErr w:type="spellEnd"/>
      <w:r w:rsidR="005E5E5D">
        <w:rPr>
          <w:sz w:val="24"/>
          <w:szCs w:val="24"/>
        </w:rPr>
        <w:t>.</w:t>
      </w:r>
    </w:p>
    <w:p w14:paraId="0A3A05FD" w14:textId="6F04653E" w:rsidR="00F14D29" w:rsidRDefault="00F14D29" w:rsidP="005E5E5D">
      <w:pPr>
        <w:spacing w:line="360" w:lineRule="auto"/>
        <w:ind w:left="1418" w:hanging="992"/>
        <w:jc w:val="both"/>
        <w:rPr>
          <w:sz w:val="24"/>
          <w:szCs w:val="24"/>
        </w:rPr>
      </w:pPr>
    </w:p>
    <w:p w14:paraId="16ACED6B" w14:textId="031CD8F3" w:rsidR="00F14D29" w:rsidRDefault="00F14D29" w:rsidP="005E5E5D">
      <w:pPr>
        <w:spacing w:line="360" w:lineRule="auto"/>
        <w:ind w:left="1418" w:hanging="992"/>
        <w:jc w:val="both"/>
        <w:rPr>
          <w:sz w:val="24"/>
          <w:szCs w:val="24"/>
        </w:rPr>
      </w:pPr>
    </w:p>
    <w:p w14:paraId="04BB82CD" w14:textId="28959F82" w:rsidR="00F14D29" w:rsidRDefault="00F14D29" w:rsidP="005E5E5D">
      <w:pPr>
        <w:spacing w:line="360" w:lineRule="auto"/>
        <w:ind w:left="1418" w:hanging="992"/>
        <w:jc w:val="both"/>
        <w:rPr>
          <w:sz w:val="24"/>
          <w:szCs w:val="24"/>
        </w:rPr>
      </w:pPr>
    </w:p>
    <w:p w14:paraId="0F150F11" w14:textId="35EFC965" w:rsidR="00F14D29" w:rsidRDefault="00F14D29" w:rsidP="005E5E5D">
      <w:pPr>
        <w:spacing w:line="360" w:lineRule="auto"/>
        <w:ind w:left="1418" w:hanging="992"/>
        <w:jc w:val="both"/>
        <w:rPr>
          <w:sz w:val="24"/>
          <w:szCs w:val="24"/>
        </w:rPr>
      </w:pPr>
    </w:p>
    <w:p w14:paraId="4B0DEB17" w14:textId="77777777" w:rsidR="00F14D29" w:rsidRPr="005E5E5D" w:rsidRDefault="00F14D29" w:rsidP="005E5E5D">
      <w:pPr>
        <w:spacing w:line="360" w:lineRule="auto"/>
        <w:ind w:left="1418" w:hanging="992"/>
        <w:jc w:val="both"/>
        <w:rPr>
          <w:spacing w:val="31"/>
          <w:sz w:val="24"/>
          <w:szCs w:val="24"/>
        </w:rPr>
      </w:pPr>
    </w:p>
    <w:p w14:paraId="4E80024D" w14:textId="733D5F25" w:rsidR="001237DD" w:rsidRPr="005E5E5D" w:rsidRDefault="00F14D29" w:rsidP="005E5E5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5E5E5D">
        <w:rPr>
          <w:b/>
          <w:bCs/>
          <w:position w:val="-1"/>
          <w:sz w:val="24"/>
          <w:szCs w:val="24"/>
        </w:rPr>
        <w:lastRenderedPageBreak/>
        <w:t>Kompetensi</w:t>
      </w:r>
      <w:proofErr w:type="spellEnd"/>
      <w:r w:rsidRPr="005E5E5D">
        <w:rPr>
          <w:b/>
          <w:bCs/>
          <w:spacing w:val="47"/>
          <w:position w:val="-1"/>
          <w:sz w:val="24"/>
          <w:szCs w:val="24"/>
        </w:rPr>
        <w:t xml:space="preserve"> </w:t>
      </w:r>
      <w:r w:rsidRPr="005E5E5D">
        <w:rPr>
          <w:b/>
          <w:bCs/>
          <w:position w:val="-1"/>
          <w:sz w:val="24"/>
          <w:szCs w:val="24"/>
        </w:rPr>
        <w:t>Dasa</w:t>
      </w:r>
      <w:r w:rsidR="005E5E5D" w:rsidRPr="005E5E5D">
        <w:rPr>
          <w:b/>
          <w:bCs/>
          <w:position w:val="-1"/>
          <w:sz w:val="24"/>
          <w:szCs w:val="24"/>
        </w:rPr>
        <w:t>r</w:t>
      </w:r>
    </w:p>
    <w:p w14:paraId="1004F671" w14:textId="117870E4" w:rsidR="00F14D29" w:rsidRDefault="00F14D29" w:rsidP="00F14D29">
      <w:pPr>
        <w:pStyle w:val="ListParagraph"/>
        <w:tabs>
          <w:tab w:val="left" w:pos="993"/>
        </w:tabs>
        <w:spacing w:line="360" w:lineRule="auto"/>
        <w:ind w:left="993" w:hanging="567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3.7</w:t>
      </w:r>
      <w:r>
        <w:rPr>
          <w:position w:val="-1"/>
          <w:sz w:val="24"/>
          <w:szCs w:val="24"/>
        </w:rPr>
        <w:tab/>
      </w:r>
      <w:proofErr w:type="spellStart"/>
      <w:r w:rsidRPr="00F14D29">
        <w:rPr>
          <w:sz w:val="24"/>
          <w:szCs w:val="24"/>
        </w:rPr>
        <w:t>Mengelompokkan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jamur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berdasarkan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ciri</w:t>
      </w:r>
      <w:proofErr w:type="spellEnd"/>
      <w:r w:rsidRPr="00F14D29">
        <w:rPr>
          <w:sz w:val="24"/>
          <w:szCs w:val="24"/>
        </w:rPr>
        <w:t xml:space="preserve">- </w:t>
      </w:r>
      <w:proofErr w:type="spellStart"/>
      <w:r w:rsidRPr="00F14D29">
        <w:rPr>
          <w:sz w:val="24"/>
          <w:szCs w:val="24"/>
        </w:rPr>
        <w:t>ciri</w:t>
      </w:r>
      <w:proofErr w:type="spellEnd"/>
      <w:r w:rsidRPr="00F14D29">
        <w:rPr>
          <w:sz w:val="24"/>
          <w:szCs w:val="24"/>
        </w:rPr>
        <w:t>,</w:t>
      </w:r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cara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reproduksi</w:t>
      </w:r>
      <w:proofErr w:type="spellEnd"/>
      <w:r w:rsidRPr="00F14D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14D29">
        <w:rPr>
          <w:sz w:val="24"/>
          <w:szCs w:val="24"/>
        </w:rPr>
        <w:t xml:space="preserve">dan </w:t>
      </w:r>
      <w:proofErr w:type="spellStart"/>
      <w:r w:rsidRPr="00F14D29">
        <w:rPr>
          <w:sz w:val="24"/>
          <w:szCs w:val="24"/>
        </w:rPr>
        <w:t>mengaitkan</w:t>
      </w:r>
      <w:proofErr w:type="spellEnd"/>
      <w:r w:rsidRPr="00F14D29">
        <w:rPr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peranannya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dalam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kehidupan</w:t>
      </w:r>
      <w:proofErr w:type="spellEnd"/>
      <w:r>
        <w:rPr>
          <w:sz w:val="24"/>
          <w:szCs w:val="24"/>
        </w:rPr>
        <w:t>.</w:t>
      </w:r>
    </w:p>
    <w:p w14:paraId="65AB8DBD" w14:textId="2E361137" w:rsidR="007B71DA" w:rsidRDefault="00F14D29" w:rsidP="00F14D29">
      <w:pPr>
        <w:pStyle w:val="ListParagraph"/>
        <w:tabs>
          <w:tab w:val="left" w:pos="993"/>
        </w:tabs>
        <w:spacing w:line="36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>
        <w:rPr>
          <w:sz w:val="24"/>
          <w:szCs w:val="24"/>
        </w:rPr>
        <w:tab/>
      </w:r>
      <w:proofErr w:type="spellStart"/>
      <w:r w:rsidRPr="00F14D29">
        <w:rPr>
          <w:sz w:val="24"/>
          <w:szCs w:val="24"/>
        </w:rPr>
        <w:t>Menyajikan</w:t>
      </w:r>
      <w:proofErr w:type="spellEnd"/>
      <w:r w:rsidRPr="00F14D29">
        <w:rPr>
          <w:sz w:val="24"/>
          <w:szCs w:val="24"/>
        </w:rPr>
        <w:t xml:space="preserve">  </w:t>
      </w:r>
      <w:r w:rsidRPr="00F14D29">
        <w:rPr>
          <w:spacing w:val="48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laporan</w:t>
      </w:r>
      <w:proofErr w:type="spellEnd"/>
      <w:r w:rsidRPr="00F14D29">
        <w:rPr>
          <w:sz w:val="24"/>
          <w:szCs w:val="24"/>
        </w:rPr>
        <w:t xml:space="preserve">  </w:t>
      </w:r>
      <w:r w:rsidRPr="00F14D29">
        <w:rPr>
          <w:spacing w:val="49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hasil</w:t>
      </w:r>
      <w:proofErr w:type="spellEnd"/>
      <w:r w:rsidRPr="00F14D29">
        <w:rPr>
          <w:sz w:val="24"/>
          <w:szCs w:val="24"/>
        </w:rPr>
        <w:t xml:space="preserve">   </w:t>
      </w:r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investigasi</w:t>
      </w:r>
      <w:proofErr w:type="spellEnd"/>
      <w:r w:rsidRPr="00F14D29">
        <w:rPr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tentan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keanekaragaman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jamur</w:t>
      </w:r>
      <w:proofErr w:type="spellEnd"/>
      <w:r w:rsidRPr="00F14D29">
        <w:rPr>
          <w:spacing w:val="-18"/>
          <w:sz w:val="24"/>
          <w:szCs w:val="24"/>
        </w:rPr>
        <w:t xml:space="preserve"> </w:t>
      </w:r>
      <w:r w:rsidRPr="00F14D29">
        <w:rPr>
          <w:sz w:val="24"/>
          <w:szCs w:val="24"/>
        </w:rPr>
        <w:t xml:space="preserve">dan </w:t>
      </w:r>
      <w:proofErr w:type="spellStart"/>
      <w:r w:rsidRPr="00F14D29">
        <w:rPr>
          <w:sz w:val="24"/>
          <w:szCs w:val="24"/>
        </w:rPr>
        <w:t>peranannya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dalam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kehidupan</w:t>
      </w:r>
      <w:proofErr w:type="spellEnd"/>
      <w:r>
        <w:rPr>
          <w:sz w:val="24"/>
          <w:szCs w:val="24"/>
        </w:rPr>
        <w:t>.</w:t>
      </w:r>
    </w:p>
    <w:p w14:paraId="27CDCAE2" w14:textId="77777777" w:rsidR="00F14D29" w:rsidRPr="00F14D29" w:rsidRDefault="00F14D29" w:rsidP="00F14D29">
      <w:pPr>
        <w:pStyle w:val="ListParagraph"/>
        <w:tabs>
          <w:tab w:val="left" w:pos="993"/>
        </w:tabs>
        <w:spacing w:line="360" w:lineRule="auto"/>
        <w:ind w:left="993" w:hanging="567"/>
        <w:jc w:val="both"/>
        <w:rPr>
          <w:sz w:val="24"/>
          <w:szCs w:val="24"/>
        </w:rPr>
      </w:pPr>
    </w:p>
    <w:p w14:paraId="2080114D" w14:textId="77777777" w:rsidR="00E705C5" w:rsidRPr="00E705C5" w:rsidRDefault="005E5E5D" w:rsidP="00E705C5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position w:val="-1"/>
          <w:sz w:val="24"/>
          <w:szCs w:val="24"/>
        </w:rPr>
        <w:t>Indikator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position w:val="-1"/>
          <w:sz w:val="24"/>
          <w:szCs w:val="24"/>
        </w:rPr>
        <w:t>Pencapaian</w:t>
      </w:r>
      <w:proofErr w:type="spellEnd"/>
      <w:r>
        <w:rPr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b/>
          <w:bCs/>
          <w:position w:val="-1"/>
          <w:sz w:val="24"/>
          <w:szCs w:val="24"/>
        </w:rPr>
        <w:t>Kompetensi</w:t>
      </w:r>
      <w:proofErr w:type="spellEnd"/>
    </w:p>
    <w:p w14:paraId="0221FE63" w14:textId="5C239DC3" w:rsidR="00E705C5" w:rsidRDefault="00E705C5" w:rsidP="00E705C5">
      <w:pPr>
        <w:pStyle w:val="ListParagraph"/>
        <w:numPr>
          <w:ilvl w:val="2"/>
          <w:numId w:val="19"/>
        </w:numPr>
        <w:spacing w:line="360" w:lineRule="auto"/>
        <w:jc w:val="both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Menjelaskan</w:t>
      </w:r>
      <w:proofErr w:type="spellEnd"/>
      <w:r w:rsidRPr="00E705C5">
        <w:rPr>
          <w:spacing w:val="38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ciri-ciri</w:t>
      </w:r>
      <w:proofErr w:type="spellEnd"/>
      <w:r w:rsidRPr="00E705C5">
        <w:rPr>
          <w:spacing w:val="38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umum</w:t>
      </w:r>
      <w:proofErr w:type="spellEnd"/>
      <w:r w:rsidRPr="00E705C5">
        <w:rPr>
          <w:spacing w:val="39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Divisio</w:t>
      </w:r>
      <w:proofErr w:type="spellEnd"/>
      <w:r w:rsidRPr="00E705C5">
        <w:rPr>
          <w:spacing w:val="39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dalam</w:t>
      </w:r>
      <w:proofErr w:type="spellEnd"/>
      <w:r w:rsidRPr="00E705C5">
        <w:rPr>
          <w:spacing w:val="39"/>
          <w:sz w:val="24"/>
          <w:szCs w:val="24"/>
        </w:rPr>
        <w:t xml:space="preserve"> </w:t>
      </w:r>
      <w:r w:rsidRPr="00E705C5">
        <w:rPr>
          <w:sz w:val="24"/>
          <w:szCs w:val="24"/>
        </w:rPr>
        <w:t>Kingdom</w:t>
      </w:r>
      <w:r w:rsidRPr="00E705C5">
        <w:rPr>
          <w:sz w:val="24"/>
          <w:szCs w:val="24"/>
        </w:rPr>
        <w:t xml:space="preserve"> </w:t>
      </w:r>
      <w:r w:rsidRPr="00E705C5">
        <w:rPr>
          <w:sz w:val="24"/>
          <w:szCs w:val="24"/>
        </w:rPr>
        <w:t>Fungi.</w:t>
      </w:r>
    </w:p>
    <w:p w14:paraId="4F10F19A" w14:textId="77777777" w:rsidR="00E705C5" w:rsidRDefault="00E705C5" w:rsidP="00E705C5">
      <w:pPr>
        <w:pStyle w:val="ListParagraph"/>
        <w:numPr>
          <w:ilvl w:val="2"/>
          <w:numId w:val="19"/>
        </w:numPr>
        <w:spacing w:line="360" w:lineRule="auto"/>
        <w:jc w:val="both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Menjelaskan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dasar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pengelompokkan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r w:rsidRPr="00E705C5">
        <w:rPr>
          <w:sz w:val="24"/>
          <w:szCs w:val="24"/>
        </w:rPr>
        <w:t>Fungi.</w:t>
      </w:r>
    </w:p>
    <w:p w14:paraId="38E4B320" w14:textId="6450AA57" w:rsidR="00E705C5" w:rsidRDefault="00E705C5" w:rsidP="00E705C5">
      <w:pPr>
        <w:pStyle w:val="ListParagraph"/>
        <w:numPr>
          <w:ilvl w:val="2"/>
          <w:numId w:val="19"/>
        </w:numPr>
        <w:spacing w:line="360" w:lineRule="auto"/>
        <w:jc w:val="both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Menggambarkan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struktur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tubuh</w:t>
      </w:r>
      <w:proofErr w:type="spellEnd"/>
      <w:r w:rsidRPr="00E705C5">
        <w:rPr>
          <w:sz w:val="24"/>
          <w:szCs w:val="24"/>
        </w:rPr>
        <w:t xml:space="preserve"> </w:t>
      </w:r>
      <w:r w:rsidRPr="00E705C5">
        <w:rPr>
          <w:spacing w:val="3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z w:val="24"/>
          <w:szCs w:val="24"/>
        </w:rPr>
        <w:t xml:space="preserve"> </w:t>
      </w:r>
      <w:r w:rsidRPr="00E705C5">
        <w:rPr>
          <w:spacing w:val="2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dari</w:t>
      </w:r>
      <w:proofErr w:type="spellEnd"/>
      <w:r w:rsidRPr="00E705C5">
        <w:rPr>
          <w:sz w:val="24"/>
          <w:szCs w:val="24"/>
        </w:rPr>
        <w:t xml:space="preserve"> </w:t>
      </w:r>
      <w:r w:rsidRPr="00E705C5">
        <w:rPr>
          <w:spacing w:val="3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berbagai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golongan.</w:t>
      </w:r>
      <w:proofErr w:type="spellEnd"/>
    </w:p>
    <w:p w14:paraId="218D51DA" w14:textId="77777777" w:rsidR="00E705C5" w:rsidRDefault="00E705C5" w:rsidP="00E705C5">
      <w:pPr>
        <w:pStyle w:val="ListParagraph"/>
        <w:numPr>
          <w:ilvl w:val="2"/>
          <w:numId w:val="19"/>
        </w:numPr>
        <w:spacing w:line="360" w:lineRule="auto"/>
        <w:jc w:val="both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Membedakan</w:t>
      </w:r>
      <w:proofErr w:type="spellEnd"/>
      <w:r w:rsidRPr="00E705C5">
        <w:rPr>
          <w:spacing w:val="4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berbagai</w:t>
      </w:r>
      <w:proofErr w:type="spellEnd"/>
      <w:r w:rsidRPr="00E705C5">
        <w:rPr>
          <w:spacing w:val="4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golongan</w:t>
      </w:r>
      <w:proofErr w:type="spellEnd"/>
      <w:r w:rsidRPr="00E705C5">
        <w:rPr>
          <w:spacing w:val="4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z w:val="24"/>
          <w:szCs w:val="24"/>
        </w:rPr>
        <w:t xml:space="preserve">  </w:t>
      </w:r>
      <w:r w:rsidRPr="00E705C5">
        <w:rPr>
          <w:spacing w:val="33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berdasarkan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ciri-ciri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morfolginya</w:t>
      </w:r>
      <w:proofErr w:type="spellEnd"/>
    </w:p>
    <w:p w14:paraId="32FEDA13" w14:textId="77777777" w:rsidR="00E705C5" w:rsidRDefault="00E705C5" w:rsidP="00E705C5">
      <w:pPr>
        <w:pStyle w:val="ListParagraph"/>
        <w:numPr>
          <w:ilvl w:val="2"/>
          <w:numId w:val="19"/>
        </w:numPr>
        <w:spacing w:line="360" w:lineRule="auto"/>
        <w:jc w:val="both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Menjelaskan</w:t>
      </w:r>
      <w:proofErr w:type="spellEnd"/>
      <w:r w:rsidRPr="00E705C5">
        <w:rPr>
          <w:sz w:val="24"/>
          <w:szCs w:val="24"/>
        </w:rPr>
        <w:t xml:space="preserve">   </w:t>
      </w:r>
      <w:r w:rsidRPr="00E705C5">
        <w:rPr>
          <w:spacing w:val="48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cara-cara</w:t>
      </w:r>
      <w:proofErr w:type="spellEnd"/>
      <w:r w:rsidRPr="00E705C5">
        <w:rPr>
          <w:sz w:val="24"/>
          <w:szCs w:val="24"/>
        </w:rPr>
        <w:t xml:space="preserve">   </w:t>
      </w:r>
      <w:r w:rsidRPr="00E705C5">
        <w:rPr>
          <w:spacing w:val="48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perkembangbiakan</w:t>
      </w:r>
      <w:proofErr w:type="spellEnd"/>
      <w:r w:rsidRPr="00E705C5">
        <w:rPr>
          <w:sz w:val="24"/>
          <w:szCs w:val="24"/>
        </w:rPr>
        <w:t xml:space="preserve">   </w:t>
      </w:r>
      <w:r w:rsidRPr="00E705C5">
        <w:rPr>
          <w:spacing w:val="48"/>
          <w:sz w:val="24"/>
          <w:szCs w:val="24"/>
        </w:rPr>
        <w:t xml:space="preserve"> </w:t>
      </w:r>
      <w:r w:rsidRPr="00E705C5">
        <w:rPr>
          <w:sz w:val="24"/>
          <w:szCs w:val="24"/>
        </w:rPr>
        <w:t xml:space="preserve">yang </w:t>
      </w:r>
      <w:proofErr w:type="spellStart"/>
      <w:r w:rsidRPr="00E705C5">
        <w:rPr>
          <w:sz w:val="24"/>
          <w:szCs w:val="24"/>
        </w:rPr>
        <w:t>ditemukan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r w:rsidRPr="00E705C5">
        <w:rPr>
          <w:sz w:val="24"/>
          <w:szCs w:val="24"/>
        </w:rPr>
        <w:t xml:space="preserve">pada </w:t>
      </w:r>
      <w:proofErr w:type="spellStart"/>
      <w:r w:rsidRPr="00E705C5">
        <w:rPr>
          <w:sz w:val="24"/>
          <w:szCs w:val="24"/>
        </w:rPr>
        <w:t>berbagai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golongan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z w:val="24"/>
          <w:szCs w:val="24"/>
        </w:rPr>
        <w:t>.</w:t>
      </w:r>
    </w:p>
    <w:p w14:paraId="1DD6FFB7" w14:textId="597B253E" w:rsidR="00E705C5" w:rsidRPr="00E705C5" w:rsidRDefault="00E705C5" w:rsidP="00E705C5">
      <w:pPr>
        <w:pStyle w:val="ListParagraph"/>
        <w:numPr>
          <w:ilvl w:val="2"/>
          <w:numId w:val="19"/>
        </w:numPr>
        <w:spacing w:line="360" w:lineRule="auto"/>
        <w:jc w:val="both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Membedakan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spora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vegetatif</w:t>
      </w:r>
      <w:proofErr w:type="spellEnd"/>
      <w:r w:rsidRPr="00E705C5">
        <w:rPr>
          <w:sz w:val="24"/>
          <w:szCs w:val="24"/>
        </w:rPr>
        <w:t xml:space="preserve"> dan</w:t>
      </w:r>
      <w:r w:rsidRPr="00E705C5">
        <w:rPr>
          <w:spacing w:val="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generatif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berbagai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golongan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z w:val="24"/>
          <w:szCs w:val="24"/>
        </w:rPr>
        <w:t>.</w:t>
      </w:r>
    </w:p>
    <w:p w14:paraId="70A48DF5" w14:textId="77777777" w:rsidR="00E705C5" w:rsidRDefault="00E705C5" w:rsidP="00E705C5">
      <w:pPr>
        <w:pStyle w:val="ListParagraph"/>
        <w:numPr>
          <w:ilvl w:val="2"/>
          <w:numId w:val="17"/>
        </w:numPr>
        <w:spacing w:line="360" w:lineRule="auto"/>
        <w:jc w:val="both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Membuat</w:t>
      </w:r>
      <w:proofErr w:type="spellEnd"/>
      <w:r w:rsidRPr="00E705C5">
        <w:rPr>
          <w:spacing w:val="2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charta</w:t>
      </w:r>
      <w:proofErr w:type="spellEnd"/>
      <w:r w:rsidRPr="00E705C5">
        <w:rPr>
          <w:spacing w:val="2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siklus</w:t>
      </w:r>
      <w:proofErr w:type="spellEnd"/>
      <w:r w:rsidRPr="00E705C5">
        <w:rPr>
          <w:spacing w:val="2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hidup</w:t>
      </w:r>
      <w:proofErr w:type="spellEnd"/>
      <w:r w:rsidRPr="00E705C5">
        <w:rPr>
          <w:spacing w:val="2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pacing w:val="2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dari</w:t>
      </w:r>
      <w:proofErr w:type="spellEnd"/>
      <w:r w:rsidRPr="00E705C5">
        <w:rPr>
          <w:spacing w:val="2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berbagai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golongan</w:t>
      </w:r>
      <w:proofErr w:type="spellEnd"/>
      <w:r w:rsidRPr="00E705C5">
        <w:rPr>
          <w:sz w:val="24"/>
          <w:szCs w:val="24"/>
        </w:rPr>
        <w:t>.</w:t>
      </w:r>
    </w:p>
    <w:p w14:paraId="42E62791" w14:textId="1CBF441B" w:rsidR="00E705C5" w:rsidRPr="00E705C5" w:rsidRDefault="00E705C5" w:rsidP="00E705C5">
      <w:pPr>
        <w:pStyle w:val="ListParagraph"/>
        <w:numPr>
          <w:ilvl w:val="2"/>
          <w:numId w:val="17"/>
        </w:numPr>
        <w:spacing w:line="360" w:lineRule="auto"/>
        <w:jc w:val="both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Membuat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laporan</w:t>
      </w:r>
      <w:proofErr w:type="spellEnd"/>
      <w:r w:rsidRPr="00E705C5">
        <w:rPr>
          <w:spacing w:val="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tertulis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hasil</w:t>
      </w:r>
      <w:proofErr w:type="spellEnd"/>
      <w:r w:rsidRPr="00E705C5">
        <w:rPr>
          <w:spacing w:val="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pengamatan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jenis-jenis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z w:val="24"/>
          <w:szCs w:val="24"/>
        </w:rPr>
        <w:t xml:space="preserve"> </w:t>
      </w:r>
      <w:r w:rsidRPr="00E705C5">
        <w:rPr>
          <w:sz w:val="24"/>
          <w:szCs w:val="24"/>
        </w:rPr>
        <w:t xml:space="preserve">di </w:t>
      </w:r>
      <w:proofErr w:type="spellStart"/>
      <w:r w:rsidRPr="00E705C5">
        <w:rPr>
          <w:sz w:val="24"/>
          <w:szCs w:val="24"/>
        </w:rPr>
        <w:t>lingkungan</w:t>
      </w:r>
      <w:proofErr w:type="spellEnd"/>
      <w:r w:rsidRPr="00E705C5">
        <w:rPr>
          <w:sz w:val="24"/>
          <w:szCs w:val="24"/>
        </w:rPr>
        <w:t xml:space="preserve">      </w:t>
      </w:r>
      <w:r w:rsidRPr="00E705C5">
        <w:rPr>
          <w:spacing w:val="6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sekitarnya</w:t>
      </w:r>
      <w:proofErr w:type="spellEnd"/>
      <w:r w:rsidRPr="00E705C5">
        <w:rPr>
          <w:sz w:val="24"/>
          <w:szCs w:val="24"/>
        </w:rPr>
        <w:t xml:space="preserve"> (</w:t>
      </w:r>
      <w:proofErr w:type="spellStart"/>
      <w:r w:rsidRPr="00E705C5">
        <w:rPr>
          <w:sz w:val="24"/>
          <w:szCs w:val="24"/>
        </w:rPr>
        <w:t>dengan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foto</w:t>
      </w:r>
      <w:proofErr w:type="spellEnd"/>
      <w:r w:rsidRPr="00E705C5">
        <w:rPr>
          <w:sz w:val="24"/>
          <w:szCs w:val="24"/>
        </w:rPr>
        <w:t>/</w:t>
      </w:r>
      <w:proofErr w:type="spellStart"/>
      <w:r w:rsidRPr="00E705C5">
        <w:rPr>
          <w:sz w:val="24"/>
          <w:szCs w:val="24"/>
        </w:rPr>
        <w:t>gambarnya</w:t>
      </w:r>
      <w:proofErr w:type="spellEnd"/>
      <w:r w:rsidRPr="00E705C5">
        <w:rPr>
          <w:sz w:val="24"/>
          <w:szCs w:val="24"/>
        </w:rPr>
        <w:t>).</w:t>
      </w:r>
    </w:p>
    <w:p w14:paraId="24CBA9BF" w14:textId="77777777" w:rsidR="00E705C5" w:rsidRDefault="00E705C5" w:rsidP="00E705C5">
      <w:pPr>
        <w:pStyle w:val="ListParagraph"/>
        <w:numPr>
          <w:ilvl w:val="2"/>
          <w:numId w:val="17"/>
        </w:numPr>
        <w:spacing w:line="360" w:lineRule="auto"/>
        <w:jc w:val="both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Menyajikan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r w:rsidRPr="00E705C5">
        <w:rPr>
          <w:sz w:val="24"/>
          <w:szCs w:val="24"/>
        </w:rPr>
        <w:t>data</w:t>
      </w:r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contoh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peran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bagi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kehidupan</w:t>
      </w:r>
      <w:proofErr w:type="spellEnd"/>
      <w:r w:rsidRPr="00E705C5">
        <w:rPr>
          <w:sz w:val="24"/>
          <w:szCs w:val="24"/>
        </w:rPr>
        <w:t>.</w:t>
      </w:r>
    </w:p>
    <w:p w14:paraId="28B4D4CC" w14:textId="0AC4CC08" w:rsidR="00FD209C" w:rsidRPr="00E705C5" w:rsidRDefault="00E705C5" w:rsidP="00E705C5">
      <w:pPr>
        <w:pStyle w:val="ListParagraph"/>
        <w:numPr>
          <w:ilvl w:val="2"/>
          <w:numId w:val="17"/>
        </w:numPr>
        <w:spacing w:line="360" w:lineRule="auto"/>
        <w:jc w:val="both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Membuat</w:t>
      </w:r>
      <w:proofErr w:type="spellEnd"/>
      <w:r w:rsidRPr="00E705C5">
        <w:rPr>
          <w:spacing w:val="49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makanan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dari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hasil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fermentasi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z w:val="24"/>
          <w:szCs w:val="24"/>
        </w:rPr>
        <w:t>.</w:t>
      </w:r>
      <w:r w:rsidR="00FD209C" w:rsidRPr="00E705C5">
        <w:rPr>
          <w:spacing w:val="6"/>
          <w:sz w:val="32"/>
          <w:szCs w:val="32"/>
        </w:rPr>
        <w:t xml:space="preserve"> </w:t>
      </w:r>
    </w:p>
    <w:p w14:paraId="3AD3FF63" w14:textId="77777777" w:rsidR="00E705C5" w:rsidRPr="00E705C5" w:rsidRDefault="00E705C5" w:rsidP="00E705C5">
      <w:pPr>
        <w:pStyle w:val="ListParagraph"/>
        <w:spacing w:line="360" w:lineRule="auto"/>
        <w:ind w:left="1146"/>
        <w:jc w:val="both"/>
        <w:rPr>
          <w:sz w:val="24"/>
          <w:szCs w:val="24"/>
        </w:rPr>
      </w:pPr>
    </w:p>
    <w:p w14:paraId="76D4E39B" w14:textId="5262C1F2" w:rsidR="007B71DA" w:rsidRPr="00E705C5" w:rsidRDefault="00FD209C" w:rsidP="00E705C5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E705C5">
        <w:rPr>
          <w:b/>
          <w:bCs/>
          <w:sz w:val="24"/>
          <w:szCs w:val="24"/>
        </w:rPr>
        <w:t xml:space="preserve">Tujuan </w:t>
      </w:r>
      <w:proofErr w:type="spellStart"/>
      <w:r w:rsidRPr="00E705C5">
        <w:rPr>
          <w:b/>
          <w:bCs/>
          <w:sz w:val="24"/>
          <w:szCs w:val="24"/>
        </w:rPr>
        <w:t>Pembelajaran</w:t>
      </w:r>
      <w:proofErr w:type="spellEnd"/>
    </w:p>
    <w:p w14:paraId="3AB6E43A" w14:textId="239E47C4" w:rsidR="00E705C5" w:rsidRPr="00E705C5" w:rsidRDefault="00E705C5" w:rsidP="00E705C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Menjelaskan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ciri-ciri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umum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Divisio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dalam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r w:rsidRPr="00E705C5">
        <w:rPr>
          <w:sz w:val="24"/>
          <w:szCs w:val="24"/>
        </w:rPr>
        <w:t>Kingdom Fungi.</w:t>
      </w:r>
    </w:p>
    <w:p w14:paraId="71F8D8F9" w14:textId="77777777" w:rsidR="00E705C5" w:rsidRDefault="00E705C5" w:rsidP="00E705C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Menjelaskan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dasar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pengelompokkan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r w:rsidRPr="00E705C5">
        <w:rPr>
          <w:sz w:val="24"/>
          <w:szCs w:val="24"/>
        </w:rPr>
        <w:t>Fungi.</w:t>
      </w:r>
    </w:p>
    <w:p w14:paraId="4237C0BF" w14:textId="77777777" w:rsidR="00E705C5" w:rsidRDefault="00E705C5" w:rsidP="00E705C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Menggambarkan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struktur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tubuh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dari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berbagai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golongan.</w:t>
      </w:r>
      <w:proofErr w:type="spellEnd"/>
    </w:p>
    <w:p w14:paraId="39023AB2" w14:textId="77777777" w:rsidR="00E705C5" w:rsidRDefault="00E705C5" w:rsidP="00E705C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Membedakan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berbagai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golongan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pacing w:val="49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berdasarkan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ciri-ciri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morfolginya</w:t>
      </w:r>
      <w:proofErr w:type="spellEnd"/>
    </w:p>
    <w:p w14:paraId="24413B9E" w14:textId="77777777" w:rsidR="00E705C5" w:rsidRDefault="00E705C5" w:rsidP="00E705C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Menjelaskan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cara-cara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perkembangbiakan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r w:rsidRPr="00E705C5">
        <w:rPr>
          <w:sz w:val="24"/>
          <w:szCs w:val="24"/>
        </w:rPr>
        <w:t xml:space="preserve">yang </w:t>
      </w:r>
      <w:proofErr w:type="spellStart"/>
      <w:r w:rsidRPr="00E705C5">
        <w:rPr>
          <w:sz w:val="24"/>
          <w:szCs w:val="24"/>
        </w:rPr>
        <w:t>ditemukan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r w:rsidRPr="00E705C5">
        <w:rPr>
          <w:sz w:val="24"/>
          <w:szCs w:val="24"/>
        </w:rPr>
        <w:t xml:space="preserve">pada </w:t>
      </w:r>
      <w:proofErr w:type="spellStart"/>
      <w:r w:rsidRPr="00E705C5">
        <w:rPr>
          <w:sz w:val="24"/>
          <w:szCs w:val="24"/>
        </w:rPr>
        <w:t>berbagai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golongan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jamur.</w:t>
      </w:r>
      <w:proofErr w:type="spellEnd"/>
    </w:p>
    <w:p w14:paraId="2A24B4AE" w14:textId="77777777" w:rsidR="00E705C5" w:rsidRDefault="00E705C5" w:rsidP="00E705C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Membedakan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spora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vegetatif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r w:rsidRPr="00E705C5">
        <w:rPr>
          <w:sz w:val="24"/>
          <w:szCs w:val="24"/>
        </w:rPr>
        <w:t xml:space="preserve">dan </w:t>
      </w:r>
      <w:proofErr w:type="spellStart"/>
      <w:r w:rsidRPr="00E705C5">
        <w:rPr>
          <w:sz w:val="24"/>
          <w:szCs w:val="24"/>
        </w:rPr>
        <w:t>generatif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berbagai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golongan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jamur.</w:t>
      </w:r>
      <w:proofErr w:type="spellEnd"/>
    </w:p>
    <w:p w14:paraId="5F31F040" w14:textId="77777777" w:rsidR="00E705C5" w:rsidRDefault="00E705C5" w:rsidP="00E705C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Membuat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charta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siklus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hidup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dari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berbagai</w:t>
      </w:r>
      <w:proofErr w:type="spellEnd"/>
      <w:r w:rsidRPr="00E705C5">
        <w:rPr>
          <w:spacing w:val="-1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golongan.</w:t>
      </w:r>
      <w:proofErr w:type="spellEnd"/>
    </w:p>
    <w:p w14:paraId="6BBD5A17" w14:textId="67B68FC9" w:rsidR="00E705C5" w:rsidRDefault="00E705C5" w:rsidP="00E705C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E705C5">
        <w:rPr>
          <w:sz w:val="24"/>
          <w:szCs w:val="24"/>
        </w:rPr>
        <w:t>Membuat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laporan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tertulis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hasil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pengamatan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jenis-jenis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jamur</w:t>
      </w:r>
      <w:proofErr w:type="spellEnd"/>
      <w:r w:rsidRPr="00E705C5">
        <w:rPr>
          <w:sz w:val="24"/>
          <w:szCs w:val="24"/>
        </w:rPr>
        <w:t xml:space="preserve"> di</w:t>
      </w:r>
      <w:r w:rsidRPr="00E705C5">
        <w:rPr>
          <w:spacing w:val="4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lingkungan</w:t>
      </w:r>
      <w:proofErr w:type="spellEnd"/>
      <w:r w:rsidRPr="00E705C5">
        <w:rPr>
          <w:spacing w:val="4"/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sekitarnya</w:t>
      </w:r>
      <w:proofErr w:type="spellEnd"/>
      <w:r w:rsidRPr="00E705C5">
        <w:rPr>
          <w:spacing w:val="4"/>
          <w:sz w:val="24"/>
          <w:szCs w:val="24"/>
        </w:rPr>
        <w:t xml:space="preserve"> </w:t>
      </w:r>
      <w:r w:rsidRPr="00E705C5">
        <w:rPr>
          <w:sz w:val="24"/>
          <w:szCs w:val="24"/>
        </w:rPr>
        <w:t>(</w:t>
      </w:r>
      <w:proofErr w:type="spellStart"/>
      <w:r w:rsidRPr="00E705C5">
        <w:rPr>
          <w:sz w:val="24"/>
          <w:szCs w:val="24"/>
        </w:rPr>
        <w:t>dengan</w:t>
      </w:r>
      <w:proofErr w:type="spellEnd"/>
      <w:r w:rsidRPr="00E705C5">
        <w:rPr>
          <w:sz w:val="24"/>
          <w:szCs w:val="24"/>
        </w:rPr>
        <w:t xml:space="preserve"> </w:t>
      </w:r>
      <w:proofErr w:type="spellStart"/>
      <w:r w:rsidRPr="00E705C5">
        <w:rPr>
          <w:sz w:val="24"/>
          <w:szCs w:val="24"/>
        </w:rPr>
        <w:t>foto</w:t>
      </w:r>
      <w:proofErr w:type="spellEnd"/>
      <w:r w:rsidRPr="00E705C5">
        <w:rPr>
          <w:sz w:val="24"/>
          <w:szCs w:val="24"/>
        </w:rPr>
        <w:t>/</w:t>
      </w:r>
      <w:proofErr w:type="spellStart"/>
      <w:r w:rsidRPr="00E705C5">
        <w:rPr>
          <w:sz w:val="24"/>
          <w:szCs w:val="24"/>
        </w:rPr>
        <w:t>gambarnya</w:t>
      </w:r>
      <w:proofErr w:type="spellEnd"/>
      <w:r w:rsidRPr="00E705C5">
        <w:rPr>
          <w:sz w:val="24"/>
          <w:szCs w:val="24"/>
        </w:rPr>
        <w:t>).</w:t>
      </w:r>
    </w:p>
    <w:p w14:paraId="40CFF2E6" w14:textId="68C2E051" w:rsidR="00CB4BB2" w:rsidRPr="00F14D29" w:rsidRDefault="00E705C5" w:rsidP="00F14D29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E705C5">
        <w:rPr>
          <w:position w:val="-1"/>
          <w:sz w:val="24"/>
          <w:szCs w:val="24"/>
        </w:rPr>
        <w:t>Membuat</w:t>
      </w:r>
      <w:proofErr w:type="spellEnd"/>
      <w:r w:rsidR="00F14D29">
        <w:rPr>
          <w:spacing w:val="49"/>
          <w:position w:val="-1"/>
          <w:sz w:val="24"/>
          <w:szCs w:val="24"/>
        </w:rPr>
        <w:t xml:space="preserve"> </w:t>
      </w:r>
      <w:proofErr w:type="spellStart"/>
      <w:r w:rsidRPr="00E705C5">
        <w:rPr>
          <w:position w:val="-1"/>
          <w:sz w:val="24"/>
          <w:szCs w:val="24"/>
        </w:rPr>
        <w:t>makanan</w:t>
      </w:r>
      <w:proofErr w:type="spellEnd"/>
      <w:r w:rsidRPr="00E705C5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E705C5">
        <w:rPr>
          <w:position w:val="-1"/>
          <w:sz w:val="24"/>
          <w:szCs w:val="24"/>
        </w:rPr>
        <w:t>dari</w:t>
      </w:r>
      <w:proofErr w:type="spellEnd"/>
      <w:r w:rsidRPr="00E705C5">
        <w:rPr>
          <w:position w:val="-1"/>
          <w:sz w:val="24"/>
          <w:szCs w:val="24"/>
        </w:rPr>
        <w:t xml:space="preserve"> </w:t>
      </w:r>
      <w:proofErr w:type="spellStart"/>
      <w:r w:rsidRPr="00E705C5">
        <w:rPr>
          <w:position w:val="-1"/>
          <w:sz w:val="24"/>
          <w:szCs w:val="24"/>
        </w:rPr>
        <w:t>hasil</w:t>
      </w:r>
      <w:proofErr w:type="spellEnd"/>
      <w:r w:rsidRPr="00E705C5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E705C5">
        <w:rPr>
          <w:position w:val="-1"/>
          <w:sz w:val="24"/>
          <w:szCs w:val="24"/>
        </w:rPr>
        <w:t>fermentasi</w:t>
      </w:r>
      <w:proofErr w:type="spellEnd"/>
      <w:r w:rsidRPr="00E705C5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E705C5">
        <w:rPr>
          <w:position w:val="-1"/>
          <w:sz w:val="24"/>
          <w:szCs w:val="24"/>
        </w:rPr>
        <w:t>jamur</w:t>
      </w:r>
      <w:proofErr w:type="spellEnd"/>
      <w:r w:rsidRPr="00E705C5">
        <w:rPr>
          <w:position w:val="-1"/>
          <w:sz w:val="24"/>
          <w:szCs w:val="24"/>
        </w:rPr>
        <w:t>.</w:t>
      </w:r>
    </w:p>
    <w:p w14:paraId="7DF8428B" w14:textId="33274487" w:rsidR="00FD209C" w:rsidRPr="00F14D29" w:rsidRDefault="00F14D29" w:rsidP="00F14D2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F14D29">
        <w:rPr>
          <w:b/>
          <w:bCs/>
          <w:sz w:val="24"/>
          <w:szCs w:val="24"/>
        </w:rPr>
        <w:lastRenderedPageBreak/>
        <w:t xml:space="preserve">Materi </w:t>
      </w:r>
      <w:proofErr w:type="spellStart"/>
      <w:r w:rsidRPr="00F14D29">
        <w:rPr>
          <w:b/>
          <w:bCs/>
          <w:w w:val="110"/>
          <w:sz w:val="24"/>
          <w:szCs w:val="24"/>
        </w:rPr>
        <w:t>Pembelajaran</w:t>
      </w:r>
      <w:proofErr w:type="spellEnd"/>
    </w:p>
    <w:p w14:paraId="51A96B6E" w14:textId="77777777" w:rsidR="00F14D29" w:rsidRPr="00F14D29" w:rsidRDefault="00F14D29" w:rsidP="00F14D29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r w:rsidRPr="00F14D29">
        <w:rPr>
          <w:sz w:val="24"/>
          <w:szCs w:val="24"/>
        </w:rPr>
        <w:t>Fungi/Jamur</w:t>
      </w:r>
    </w:p>
    <w:p w14:paraId="2A2D8EC5" w14:textId="515E4C74" w:rsidR="00F14D29" w:rsidRPr="00F14D29" w:rsidRDefault="00F14D29" w:rsidP="00F14D29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proofErr w:type="spellStart"/>
      <w:r w:rsidRPr="00F14D29">
        <w:rPr>
          <w:sz w:val="24"/>
          <w:szCs w:val="24"/>
        </w:rPr>
        <w:t>Ciri-ciri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kelompok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jamur</w:t>
      </w:r>
      <w:proofErr w:type="spellEnd"/>
      <w:r w:rsidRPr="00F14D29">
        <w:rPr>
          <w:sz w:val="24"/>
          <w:szCs w:val="24"/>
        </w:rPr>
        <w:t xml:space="preserve">:  </w:t>
      </w:r>
      <w:proofErr w:type="spellStart"/>
      <w:r w:rsidRPr="00F14D29">
        <w:rPr>
          <w:sz w:val="24"/>
          <w:szCs w:val="24"/>
        </w:rPr>
        <w:t>morfologi</w:t>
      </w:r>
      <w:proofErr w:type="spellEnd"/>
      <w:r w:rsidRPr="00F14D29">
        <w:rPr>
          <w:sz w:val="24"/>
          <w:szCs w:val="24"/>
        </w:rPr>
        <w:t>,</w:t>
      </w:r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cara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memperoleh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nutrisi</w:t>
      </w:r>
      <w:proofErr w:type="spellEnd"/>
      <w:r w:rsidRPr="00F14D29">
        <w:rPr>
          <w:sz w:val="24"/>
          <w:szCs w:val="24"/>
        </w:rPr>
        <w:t>,</w:t>
      </w:r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reproduksi</w:t>
      </w:r>
      <w:proofErr w:type="spellEnd"/>
    </w:p>
    <w:p w14:paraId="3BCD6311" w14:textId="77777777" w:rsidR="00F14D29" w:rsidRPr="00F14D29" w:rsidRDefault="00F14D29" w:rsidP="00F14D29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proofErr w:type="spellStart"/>
      <w:r w:rsidRPr="00F14D29">
        <w:rPr>
          <w:sz w:val="24"/>
          <w:szCs w:val="24"/>
        </w:rPr>
        <w:t>Pengelompokan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jamur</w:t>
      </w:r>
      <w:proofErr w:type="spellEnd"/>
    </w:p>
    <w:p w14:paraId="05361173" w14:textId="165AFDF5" w:rsidR="00F14D29" w:rsidRPr="00F14D29" w:rsidRDefault="00F14D29" w:rsidP="00F14D29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F14D29">
        <w:rPr>
          <w:sz w:val="24"/>
          <w:szCs w:val="24"/>
        </w:rPr>
        <w:t xml:space="preserve">Peran </w:t>
      </w:r>
      <w:proofErr w:type="spellStart"/>
      <w:r w:rsidRPr="00F14D29">
        <w:rPr>
          <w:sz w:val="24"/>
          <w:szCs w:val="24"/>
        </w:rPr>
        <w:t>jamur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dalam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bidang</w:t>
      </w:r>
      <w:proofErr w:type="spellEnd"/>
      <w:r w:rsidRPr="00F14D29">
        <w:rPr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ekologi</w:t>
      </w:r>
      <w:proofErr w:type="spellEnd"/>
      <w:r w:rsidRPr="00F14D29">
        <w:rPr>
          <w:sz w:val="24"/>
          <w:szCs w:val="24"/>
        </w:rPr>
        <w:t>,</w:t>
      </w:r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ekonomi</w:t>
      </w:r>
      <w:proofErr w:type="spellEnd"/>
      <w:r w:rsidRPr="00F14D29">
        <w:rPr>
          <w:sz w:val="24"/>
          <w:szCs w:val="24"/>
        </w:rPr>
        <w:t>,</w:t>
      </w:r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kesehatan</w:t>
      </w:r>
      <w:proofErr w:type="spellEnd"/>
      <w:r w:rsidRPr="00F14D29">
        <w:rPr>
          <w:sz w:val="24"/>
          <w:szCs w:val="24"/>
        </w:rPr>
        <w:t>,</w:t>
      </w:r>
      <w:r w:rsidRPr="00F14D29">
        <w:rPr>
          <w:spacing w:val="-1"/>
          <w:sz w:val="24"/>
          <w:szCs w:val="24"/>
        </w:rPr>
        <w:t xml:space="preserve"> </w:t>
      </w:r>
      <w:r w:rsidRPr="00F14D29">
        <w:rPr>
          <w:sz w:val="24"/>
          <w:szCs w:val="24"/>
        </w:rPr>
        <w:t xml:space="preserve">dan </w:t>
      </w:r>
      <w:proofErr w:type="spellStart"/>
      <w:r w:rsidRPr="00F14D29">
        <w:rPr>
          <w:sz w:val="24"/>
          <w:szCs w:val="24"/>
        </w:rPr>
        <w:t>pengembangan</w:t>
      </w:r>
      <w:proofErr w:type="spellEnd"/>
      <w:r w:rsidRPr="00F14D29">
        <w:rPr>
          <w:spacing w:val="-1"/>
          <w:sz w:val="24"/>
          <w:szCs w:val="24"/>
        </w:rPr>
        <w:t xml:space="preserve"> </w:t>
      </w:r>
      <w:proofErr w:type="spellStart"/>
      <w:r w:rsidRPr="00F14D29">
        <w:rPr>
          <w:sz w:val="24"/>
          <w:szCs w:val="24"/>
        </w:rPr>
        <w:t>iptek</w:t>
      </w:r>
      <w:proofErr w:type="spellEnd"/>
    </w:p>
    <w:p w14:paraId="5714D092" w14:textId="77777777" w:rsidR="006F48E9" w:rsidRPr="006F48E9" w:rsidRDefault="006F48E9" w:rsidP="006F48E9">
      <w:pPr>
        <w:pStyle w:val="ListParagraph"/>
        <w:spacing w:line="360" w:lineRule="auto"/>
        <w:ind w:left="1070"/>
        <w:jc w:val="both"/>
        <w:rPr>
          <w:b/>
          <w:bCs/>
          <w:sz w:val="24"/>
          <w:szCs w:val="24"/>
        </w:rPr>
      </w:pPr>
    </w:p>
    <w:p w14:paraId="3577A316" w14:textId="77777777" w:rsidR="00236C09" w:rsidRDefault="00F14D29" w:rsidP="00F14D2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36C09">
        <w:rPr>
          <w:b/>
          <w:bCs/>
          <w:sz w:val="24"/>
          <w:szCs w:val="24"/>
        </w:rPr>
        <w:t>Metode</w:t>
      </w:r>
      <w:r w:rsidRPr="00236C09">
        <w:rPr>
          <w:b/>
          <w:bCs/>
          <w:sz w:val="24"/>
          <w:szCs w:val="24"/>
        </w:rPr>
        <w:t xml:space="preserve"> </w:t>
      </w:r>
      <w:r w:rsidR="00236C09" w:rsidRPr="00236C09">
        <w:rPr>
          <w:b/>
          <w:bCs/>
          <w:sz w:val="24"/>
          <w:szCs w:val="24"/>
        </w:rPr>
        <w:t xml:space="preserve">dan Model </w:t>
      </w:r>
      <w:proofErr w:type="spellStart"/>
      <w:r w:rsidRPr="00236C09">
        <w:rPr>
          <w:b/>
          <w:bCs/>
          <w:sz w:val="24"/>
          <w:szCs w:val="24"/>
        </w:rPr>
        <w:t>Pembelajaran</w:t>
      </w:r>
      <w:proofErr w:type="spellEnd"/>
    </w:p>
    <w:p w14:paraId="037A5BF1" w14:textId="77777777" w:rsidR="00236C09" w:rsidRDefault="00236C09" w:rsidP="00236C09">
      <w:pPr>
        <w:pStyle w:val="ListParagraph"/>
        <w:tabs>
          <w:tab w:val="left" w:pos="3261"/>
        </w:tabs>
        <w:spacing w:line="360" w:lineRule="auto"/>
        <w:ind w:left="420"/>
        <w:jc w:val="both"/>
        <w:rPr>
          <w:i/>
          <w:iCs/>
          <w:sz w:val="24"/>
          <w:szCs w:val="24"/>
        </w:rPr>
      </w:pPr>
      <w:proofErr w:type="spellStart"/>
      <w:r w:rsidRPr="00236C09">
        <w:rPr>
          <w:sz w:val="24"/>
          <w:szCs w:val="24"/>
        </w:rPr>
        <w:t>Pen</w:t>
      </w:r>
      <w:r>
        <w:rPr>
          <w:sz w:val="24"/>
          <w:szCs w:val="24"/>
        </w:rPr>
        <w:t>dekatan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F14D29" w:rsidRPr="00236C09">
        <w:rPr>
          <w:sz w:val="24"/>
          <w:szCs w:val="24"/>
        </w:rPr>
        <w:t>S</w:t>
      </w:r>
      <w:r w:rsidR="00F14D29" w:rsidRPr="00236C09">
        <w:rPr>
          <w:i/>
          <w:iCs/>
          <w:sz w:val="24"/>
          <w:szCs w:val="24"/>
        </w:rPr>
        <w:t>cientific</w:t>
      </w:r>
      <w:r>
        <w:rPr>
          <w:i/>
          <w:iCs/>
          <w:sz w:val="24"/>
          <w:szCs w:val="24"/>
        </w:rPr>
        <w:t xml:space="preserve"> Learning</w:t>
      </w:r>
    </w:p>
    <w:p w14:paraId="5AD0022D" w14:textId="77777777" w:rsidR="00A40797" w:rsidRDefault="00F14D29" w:rsidP="00A40797">
      <w:pPr>
        <w:pStyle w:val="ListParagraph"/>
        <w:tabs>
          <w:tab w:val="left" w:pos="3261"/>
        </w:tabs>
        <w:spacing w:line="360" w:lineRule="auto"/>
        <w:ind w:left="420"/>
        <w:jc w:val="both"/>
        <w:rPr>
          <w:i/>
          <w:iCs/>
          <w:sz w:val="24"/>
          <w:szCs w:val="24"/>
        </w:rPr>
      </w:pPr>
      <w:r w:rsidRPr="00236C09">
        <w:rPr>
          <w:sz w:val="24"/>
          <w:szCs w:val="24"/>
        </w:rPr>
        <w:t>M</w:t>
      </w:r>
      <w:r w:rsidR="00A40797">
        <w:rPr>
          <w:sz w:val="24"/>
          <w:szCs w:val="24"/>
        </w:rPr>
        <w:t xml:space="preserve">odel </w:t>
      </w:r>
      <w:proofErr w:type="spellStart"/>
      <w:r w:rsidR="00A40797">
        <w:rPr>
          <w:sz w:val="24"/>
          <w:szCs w:val="24"/>
        </w:rPr>
        <w:t>Pembelajaran</w:t>
      </w:r>
      <w:proofErr w:type="spellEnd"/>
      <w:r w:rsidR="00A40797">
        <w:rPr>
          <w:sz w:val="24"/>
          <w:szCs w:val="24"/>
        </w:rPr>
        <w:tab/>
      </w:r>
      <w:r w:rsidRPr="00236C09">
        <w:rPr>
          <w:sz w:val="24"/>
          <w:szCs w:val="24"/>
        </w:rPr>
        <w:t xml:space="preserve">: </w:t>
      </w:r>
      <w:r w:rsidR="00A40797">
        <w:rPr>
          <w:sz w:val="24"/>
          <w:szCs w:val="24"/>
        </w:rPr>
        <w:tab/>
      </w:r>
      <w:r w:rsidR="00A40797">
        <w:rPr>
          <w:i/>
          <w:iCs/>
          <w:sz w:val="24"/>
          <w:szCs w:val="24"/>
        </w:rPr>
        <w:t>Online Learning</w:t>
      </w:r>
    </w:p>
    <w:p w14:paraId="1A23AB07" w14:textId="77777777" w:rsidR="00A40797" w:rsidRDefault="00A40797" w:rsidP="00A40797">
      <w:pPr>
        <w:pStyle w:val="ListParagraph"/>
        <w:tabs>
          <w:tab w:val="left" w:pos="3261"/>
        </w:tabs>
        <w:spacing w:line="360" w:lineRule="auto"/>
        <w:ind w:left="420"/>
        <w:jc w:val="both"/>
        <w:rPr>
          <w:sz w:val="24"/>
          <w:szCs w:val="24"/>
        </w:rPr>
        <w:sectPr w:rsidR="00A40797" w:rsidSect="009E342C">
          <w:pgSz w:w="11907" w:h="16840" w:code="9"/>
          <w:pgMar w:top="1701" w:right="1701" w:bottom="1701" w:left="1701" w:header="720" w:footer="720" w:gutter="0"/>
          <w:cols w:space="720"/>
        </w:sectPr>
      </w:pPr>
      <w:r>
        <w:rPr>
          <w:sz w:val="24"/>
          <w:szCs w:val="24"/>
        </w:rPr>
        <w:t xml:space="preserve">Metode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Ceramah, </w:t>
      </w:r>
      <w:proofErr w:type="spellStart"/>
      <w:r>
        <w:rPr>
          <w:sz w:val="24"/>
          <w:szCs w:val="24"/>
        </w:rPr>
        <w:t>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diskusi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penugasan</w:t>
      </w:r>
      <w:proofErr w:type="spellEnd"/>
    </w:p>
    <w:p w14:paraId="41481E6B" w14:textId="77777777" w:rsidR="00870D08" w:rsidRPr="00870D08" w:rsidRDefault="00870D08" w:rsidP="00870D08">
      <w:pPr>
        <w:pStyle w:val="ListParagraph"/>
        <w:tabs>
          <w:tab w:val="left" w:pos="3261"/>
        </w:tabs>
        <w:spacing w:line="360" w:lineRule="auto"/>
        <w:ind w:left="420"/>
        <w:jc w:val="both"/>
        <w:rPr>
          <w:sz w:val="24"/>
          <w:szCs w:val="24"/>
        </w:rPr>
      </w:pPr>
    </w:p>
    <w:p w14:paraId="3C27F635" w14:textId="6B3A93E1" w:rsidR="00A40797" w:rsidRPr="00A40797" w:rsidRDefault="00A40797" w:rsidP="00F14D29">
      <w:pPr>
        <w:pStyle w:val="ListParagraph"/>
        <w:numPr>
          <w:ilvl w:val="0"/>
          <w:numId w:val="2"/>
        </w:numPr>
        <w:tabs>
          <w:tab w:val="left" w:pos="3261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Langkah-</w:t>
      </w:r>
      <w:proofErr w:type="spellStart"/>
      <w:r>
        <w:rPr>
          <w:b/>
          <w:bCs/>
          <w:sz w:val="24"/>
          <w:szCs w:val="24"/>
        </w:rPr>
        <w:t>langkah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Pembelajaran</w:t>
      </w:r>
      <w:proofErr w:type="spellEnd"/>
    </w:p>
    <w:tbl>
      <w:tblPr>
        <w:tblStyle w:val="TableGrid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557"/>
        <w:gridCol w:w="1276"/>
        <w:gridCol w:w="992"/>
        <w:gridCol w:w="1134"/>
        <w:gridCol w:w="992"/>
        <w:gridCol w:w="1276"/>
        <w:gridCol w:w="1276"/>
      </w:tblGrid>
      <w:tr w:rsidR="00F27BDD" w:rsidRPr="005664C0" w14:paraId="447CFD6A" w14:textId="77777777" w:rsidTr="00870D08">
        <w:trPr>
          <w:trHeight w:val="428"/>
          <w:tblHeader/>
          <w:jc w:val="center"/>
        </w:trPr>
        <w:tc>
          <w:tcPr>
            <w:tcW w:w="988" w:type="dxa"/>
            <w:vMerge w:val="restart"/>
            <w:vAlign w:val="center"/>
          </w:tcPr>
          <w:p w14:paraId="0CFE21E9" w14:textId="77777777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Tahap</w:t>
            </w:r>
          </w:p>
        </w:tc>
        <w:tc>
          <w:tcPr>
            <w:tcW w:w="2551" w:type="dxa"/>
            <w:vMerge w:val="restart"/>
            <w:vAlign w:val="center"/>
          </w:tcPr>
          <w:p w14:paraId="0C67973A" w14:textId="387E67DD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</w:t>
            </w:r>
            <w:proofErr w:type="spellEnd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akhir</w:t>
            </w:r>
            <w:proofErr w:type="spellEnd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SubCPMK</w:t>
            </w:r>
            <w:proofErr w:type="spellEnd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CPL)</w:t>
            </w:r>
          </w:p>
        </w:tc>
        <w:tc>
          <w:tcPr>
            <w:tcW w:w="2557" w:type="dxa"/>
            <w:vMerge w:val="restart"/>
            <w:vAlign w:val="center"/>
          </w:tcPr>
          <w:p w14:paraId="7D214CA8" w14:textId="77777777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Materi </w:t>
            </w: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0186B8E7" w14:textId="0A17C197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Referensi</w:t>
            </w:r>
            <w:proofErr w:type="spellEnd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287030BD" w14:textId="6D079CA9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Metode </w:t>
            </w: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30A8CB0" w14:textId="39963E9D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2552" w:type="dxa"/>
            <w:gridSpan w:val="2"/>
            <w:vAlign w:val="center"/>
          </w:tcPr>
          <w:p w14:paraId="5FE3E2B4" w14:textId="2E48E278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</w:tr>
      <w:tr w:rsidR="00F27BDD" w:rsidRPr="005664C0" w14:paraId="1A8FD44D" w14:textId="71DFB9F4" w:rsidTr="00870D08">
        <w:trPr>
          <w:trHeight w:val="438"/>
          <w:tblHeader/>
          <w:jc w:val="center"/>
        </w:trPr>
        <w:tc>
          <w:tcPr>
            <w:tcW w:w="988" w:type="dxa"/>
            <w:vMerge/>
            <w:vAlign w:val="center"/>
          </w:tcPr>
          <w:p w14:paraId="0A12A62D" w14:textId="77777777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87DB796" w14:textId="77777777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14:paraId="59F8A18C" w14:textId="77777777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25A7092" w14:textId="77777777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9D5C6B" w14:textId="5912CD4F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Luring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9EF445E" w14:textId="55CAC798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Daring</w:t>
            </w:r>
          </w:p>
        </w:tc>
        <w:tc>
          <w:tcPr>
            <w:tcW w:w="992" w:type="dxa"/>
            <w:vMerge/>
            <w:vAlign w:val="center"/>
          </w:tcPr>
          <w:p w14:paraId="4E36B93F" w14:textId="6F762500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D923C" w14:textId="22ABEE78" w:rsidR="00F27BDD" w:rsidRPr="005664C0" w:rsidRDefault="00F27BDD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Teknik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276" w:type="dxa"/>
            <w:vAlign w:val="center"/>
          </w:tcPr>
          <w:p w14:paraId="2EEDB296" w14:textId="78BC1589" w:rsidR="00F27BDD" w:rsidRPr="005664C0" w:rsidRDefault="00F27BDD" w:rsidP="00A8757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</w:tr>
      <w:tr w:rsidR="00F27BDD" w:rsidRPr="005664C0" w14:paraId="740087E0" w14:textId="77777777" w:rsidTr="00A8757A">
        <w:trPr>
          <w:trHeight w:val="3707"/>
          <w:jc w:val="center"/>
        </w:trPr>
        <w:tc>
          <w:tcPr>
            <w:tcW w:w="988" w:type="dxa"/>
          </w:tcPr>
          <w:p w14:paraId="2615069A" w14:textId="77777777" w:rsidR="00C33BA2" w:rsidRPr="005664C0" w:rsidRDefault="00C33BA2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FAAFA85" w14:textId="766FE50F" w:rsidR="00C33BA2" w:rsidRPr="005664C0" w:rsidRDefault="00AF63AA" w:rsidP="00A87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engelompokkan</w:t>
            </w:r>
            <w:proofErr w:type="spellEnd"/>
            <w:r w:rsidRPr="00AF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jamur</w:t>
            </w:r>
            <w:proofErr w:type="spellEnd"/>
            <w:r w:rsidRPr="00AF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AF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F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AF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peranannya</w:t>
            </w:r>
            <w:proofErr w:type="spellEnd"/>
            <w:r w:rsidRPr="00AF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F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kehidupan</w:t>
            </w:r>
            <w:proofErr w:type="spellEnd"/>
          </w:p>
        </w:tc>
        <w:tc>
          <w:tcPr>
            <w:tcW w:w="2557" w:type="dxa"/>
          </w:tcPr>
          <w:p w14:paraId="396CA27F" w14:textId="77777777" w:rsidR="00AF63AA" w:rsidRPr="00AF63AA" w:rsidRDefault="00AF63AA" w:rsidP="00AF63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Fungi/Jamur</w:t>
            </w:r>
          </w:p>
          <w:p w14:paraId="17A2AC3E" w14:textId="77777777" w:rsidR="00AF63AA" w:rsidRPr="00AF63AA" w:rsidRDefault="00AF63AA" w:rsidP="00AF63A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jamur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morfologi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nutrisi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</w:p>
          <w:p w14:paraId="56B692A6" w14:textId="77777777" w:rsidR="00AF63AA" w:rsidRPr="00AF63AA" w:rsidRDefault="00AF63AA" w:rsidP="00AF63A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Pengelompokan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jamur</w:t>
            </w:r>
            <w:proofErr w:type="spellEnd"/>
          </w:p>
          <w:p w14:paraId="79DE54F5" w14:textId="3524D920" w:rsidR="00C33BA2" w:rsidRPr="006F48E9" w:rsidRDefault="00AF63AA" w:rsidP="00AF63A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F63AA">
              <w:rPr>
                <w:rFonts w:ascii="Times New Roman" w:hAnsi="Times New Roman" w:cs="Times New Roman"/>
                <w:sz w:val="24"/>
                <w:szCs w:val="24"/>
              </w:rPr>
              <w:t xml:space="preserve">Peran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jamur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ekologi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iptek</w:t>
            </w:r>
            <w:proofErr w:type="spellEnd"/>
          </w:p>
        </w:tc>
        <w:tc>
          <w:tcPr>
            <w:tcW w:w="1276" w:type="dxa"/>
          </w:tcPr>
          <w:p w14:paraId="5D8EAA3D" w14:textId="5B5C1234" w:rsidR="00C33BA2" w:rsidRPr="00F27BDD" w:rsidRDefault="00C33BA2" w:rsidP="00A8757A">
            <w:pPr>
              <w:spacing w:line="36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>Biologi</w:t>
            </w:r>
            <w:proofErr w:type="spellEnd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992" w:type="dxa"/>
          </w:tcPr>
          <w:p w14:paraId="4525DBCC" w14:textId="4C6A8470" w:rsidR="00C33BA2" w:rsidRPr="005664C0" w:rsidRDefault="005664C0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8236D4" w14:textId="2945EE60" w:rsidR="00C33BA2" w:rsidRPr="005664C0" w:rsidRDefault="005664C0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Scientific</w:t>
            </w:r>
            <w:r w:rsidR="00D33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64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learning</w:t>
            </w:r>
          </w:p>
        </w:tc>
        <w:tc>
          <w:tcPr>
            <w:tcW w:w="992" w:type="dxa"/>
          </w:tcPr>
          <w:p w14:paraId="5F7E2C98" w14:textId="5295FA65" w:rsidR="00C33BA2" w:rsidRPr="005664C0" w:rsidRDefault="006F48E9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F5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5664C0" w:rsidRPr="005664C0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="005664C0" w:rsidRPr="005664C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76" w:type="dxa"/>
          </w:tcPr>
          <w:p w14:paraId="0681AB4C" w14:textId="1214803E" w:rsidR="00C33BA2" w:rsidRPr="005664C0" w:rsidRDefault="00531F57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1276" w:type="dxa"/>
          </w:tcPr>
          <w:p w14:paraId="3795418D" w14:textId="7DC6A52B" w:rsidR="00C33BA2" w:rsidRPr="005664C0" w:rsidRDefault="005664C0" w:rsidP="00A87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14:paraId="36978B84" w14:textId="58E2588D" w:rsidR="00DD2C5A" w:rsidRDefault="00DD2C5A" w:rsidP="00DD2C5A">
      <w:pPr>
        <w:spacing w:line="360" w:lineRule="auto"/>
        <w:jc w:val="both"/>
        <w:rPr>
          <w:rFonts w:eastAsia="Wingdings"/>
          <w:position w:val="-1"/>
          <w:sz w:val="24"/>
          <w:szCs w:val="24"/>
        </w:rPr>
      </w:pPr>
    </w:p>
    <w:p w14:paraId="7E6BEC64" w14:textId="0D58A9FF" w:rsidR="00870D08" w:rsidRDefault="00870D08" w:rsidP="00DD2C5A">
      <w:pPr>
        <w:spacing w:line="360" w:lineRule="auto"/>
        <w:jc w:val="both"/>
        <w:rPr>
          <w:rFonts w:eastAsia="Wingdings"/>
          <w:position w:val="-1"/>
          <w:sz w:val="24"/>
          <w:szCs w:val="24"/>
        </w:rPr>
      </w:pPr>
    </w:p>
    <w:p w14:paraId="1D7E643F" w14:textId="14D878BD" w:rsidR="00870D08" w:rsidRDefault="00870D08" w:rsidP="00DD2C5A">
      <w:pPr>
        <w:spacing w:line="360" w:lineRule="auto"/>
        <w:jc w:val="both"/>
        <w:rPr>
          <w:rFonts w:eastAsia="Wingdings"/>
          <w:position w:val="-1"/>
          <w:sz w:val="24"/>
          <w:szCs w:val="24"/>
        </w:rPr>
      </w:pPr>
    </w:p>
    <w:p w14:paraId="4F9CB8CF" w14:textId="4A6AC859" w:rsidR="00870D08" w:rsidRDefault="00870D08" w:rsidP="00DD2C5A">
      <w:pPr>
        <w:spacing w:line="360" w:lineRule="auto"/>
        <w:jc w:val="both"/>
        <w:rPr>
          <w:rFonts w:eastAsia="Wingdings"/>
          <w:position w:val="-1"/>
          <w:sz w:val="24"/>
          <w:szCs w:val="24"/>
        </w:rPr>
      </w:pPr>
    </w:p>
    <w:tbl>
      <w:tblPr>
        <w:tblStyle w:val="TableGrid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557"/>
        <w:gridCol w:w="1276"/>
        <w:gridCol w:w="992"/>
        <w:gridCol w:w="1134"/>
        <w:gridCol w:w="992"/>
        <w:gridCol w:w="1276"/>
        <w:gridCol w:w="1276"/>
      </w:tblGrid>
      <w:tr w:rsidR="00870D08" w:rsidRPr="00D337E4" w14:paraId="72B09FA0" w14:textId="77777777" w:rsidTr="0011058C">
        <w:trPr>
          <w:trHeight w:val="709"/>
          <w:jc w:val="center"/>
        </w:trPr>
        <w:tc>
          <w:tcPr>
            <w:tcW w:w="988" w:type="dxa"/>
            <w:vMerge w:val="restart"/>
            <w:vAlign w:val="center"/>
          </w:tcPr>
          <w:p w14:paraId="50C03278" w14:textId="30A81446" w:rsidR="00870D08" w:rsidRPr="00D337E4" w:rsidRDefault="00870D08" w:rsidP="00870D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Tahap</w:t>
            </w:r>
          </w:p>
        </w:tc>
        <w:tc>
          <w:tcPr>
            <w:tcW w:w="2551" w:type="dxa"/>
            <w:vMerge w:val="restart"/>
            <w:vAlign w:val="center"/>
          </w:tcPr>
          <w:p w14:paraId="227B1A1A" w14:textId="3B1E91D4" w:rsidR="00870D08" w:rsidRPr="00A8757A" w:rsidRDefault="00870D08" w:rsidP="00870D08">
            <w:pPr>
              <w:spacing w:line="360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</w:t>
            </w:r>
            <w:proofErr w:type="spellEnd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akhir</w:t>
            </w:r>
            <w:proofErr w:type="spellEnd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SubCPMK</w:t>
            </w:r>
            <w:proofErr w:type="spellEnd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CPL)</w:t>
            </w:r>
          </w:p>
        </w:tc>
        <w:tc>
          <w:tcPr>
            <w:tcW w:w="2557" w:type="dxa"/>
            <w:vMerge w:val="restart"/>
            <w:vAlign w:val="center"/>
          </w:tcPr>
          <w:p w14:paraId="207E4D6B" w14:textId="1ECD4809" w:rsidR="00870D08" w:rsidRPr="00A8757A" w:rsidRDefault="00870D08" w:rsidP="00870D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Materi </w:t>
            </w: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286CD51E" w14:textId="301923DC" w:rsidR="00870D08" w:rsidRPr="00D337E4" w:rsidRDefault="00870D08" w:rsidP="00870D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04180666" w14:textId="328FE145" w:rsidR="00870D08" w:rsidRPr="00D337E4" w:rsidRDefault="00870D08" w:rsidP="00870D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Metode </w:t>
            </w:r>
            <w:proofErr w:type="spellStart"/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28BA2463" w14:textId="1AC1C442" w:rsidR="00870D08" w:rsidRPr="00D337E4" w:rsidRDefault="00870D08" w:rsidP="00870D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2552" w:type="dxa"/>
            <w:gridSpan w:val="2"/>
            <w:vAlign w:val="center"/>
          </w:tcPr>
          <w:p w14:paraId="52506E9F" w14:textId="29756D87" w:rsidR="00870D08" w:rsidRPr="00870D08" w:rsidRDefault="00870D08" w:rsidP="00870D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</w:tr>
      <w:tr w:rsidR="00870D08" w:rsidRPr="00D337E4" w14:paraId="053E5B78" w14:textId="77777777" w:rsidTr="00870D08">
        <w:trPr>
          <w:trHeight w:val="689"/>
          <w:jc w:val="center"/>
        </w:trPr>
        <w:tc>
          <w:tcPr>
            <w:tcW w:w="988" w:type="dxa"/>
            <w:vMerge/>
            <w:vAlign w:val="center"/>
          </w:tcPr>
          <w:p w14:paraId="1A0AF007" w14:textId="77777777" w:rsidR="00870D08" w:rsidRPr="005664C0" w:rsidRDefault="00870D08" w:rsidP="00870D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30A70F31" w14:textId="77777777" w:rsidR="00870D08" w:rsidRPr="005664C0" w:rsidRDefault="00870D08" w:rsidP="00870D08">
            <w:pPr>
              <w:spacing w:line="360" w:lineRule="auto"/>
              <w:ind w:right="8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14:paraId="13FE8BB1" w14:textId="77777777" w:rsidR="00870D08" w:rsidRPr="005664C0" w:rsidRDefault="00870D08" w:rsidP="00870D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741C451" w14:textId="77777777" w:rsidR="00870D08" w:rsidRPr="005664C0" w:rsidRDefault="00870D08" w:rsidP="00870D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15280D" w14:textId="54C1F09A" w:rsidR="00870D08" w:rsidRPr="00D337E4" w:rsidRDefault="00870D08" w:rsidP="00870D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Luring</w:t>
            </w:r>
          </w:p>
        </w:tc>
        <w:tc>
          <w:tcPr>
            <w:tcW w:w="1134" w:type="dxa"/>
            <w:vAlign w:val="center"/>
          </w:tcPr>
          <w:p w14:paraId="43AE3F48" w14:textId="18BB8419" w:rsidR="00870D08" w:rsidRPr="00D337E4" w:rsidRDefault="00870D08" w:rsidP="00870D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Luring</w:t>
            </w:r>
          </w:p>
        </w:tc>
        <w:tc>
          <w:tcPr>
            <w:tcW w:w="992" w:type="dxa"/>
            <w:vMerge/>
            <w:vAlign w:val="center"/>
          </w:tcPr>
          <w:p w14:paraId="0EBE8EB7" w14:textId="77777777" w:rsidR="00870D08" w:rsidRPr="00D337E4" w:rsidRDefault="00870D08" w:rsidP="00870D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75C8FD" w14:textId="1B6EA84D" w:rsidR="00870D08" w:rsidRPr="00D337E4" w:rsidRDefault="00870D08" w:rsidP="00870D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Teknik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276" w:type="dxa"/>
            <w:vAlign w:val="center"/>
          </w:tcPr>
          <w:p w14:paraId="24AC68D4" w14:textId="7F3B4944" w:rsidR="00870D08" w:rsidRPr="00D337E4" w:rsidRDefault="00870D08" w:rsidP="00870D0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</w:tr>
      <w:tr w:rsidR="00870D08" w:rsidRPr="00D337E4" w14:paraId="03D6DCC3" w14:textId="77777777" w:rsidTr="0011058C">
        <w:trPr>
          <w:trHeight w:val="4427"/>
          <w:jc w:val="center"/>
        </w:trPr>
        <w:tc>
          <w:tcPr>
            <w:tcW w:w="988" w:type="dxa"/>
          </w:tcPr>
          <w:p w14:paraId="3E57B48F" w14:textId="7EA4FEEF" w:rsidR="00870D08" w:rsidRPr="00D337E4" w:rsidRDefault="00870D08" w:rsidP="001105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3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5B6A0B3" w14:textId="08251455" w:rsidR="00870D08" w:rsidRPr="00E705C5" w:rsidRDefault="00AF63AA" w:rsidP="0011058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enyajikan</w:t>
            </w:r>
            <w:proofErr w:type="spellEnd"/>
            <w:r w:rsid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705C5" w:rsidRPr="00E705C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investigasi</w:t>
            </w:r>
            <w:proofErr w:type="spellEnd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keanekaragaman</w:t>
            </w:r>
            <w:proofErr w:type="spellEnd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jamur</w:t>
            </w:r>
            <w:proofErr w:type="spellEnd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705C5" w:rsidRPr="00E705C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peranannya</w:t>
            </w:r>
            <w:proofErr w:type="spellEnd"/>
            <w:r w:rsidR="00E705C5" w:rsidRPr="00E705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705C5" w:rsidRPr="00E705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705C5" w:rsidRPr="00E705C5">
              <w:rPr>
                <w:rFonts w:ascii="Times New Roman" w:eastAsia="Times New Roman" w:hAnsi="Times New Roman" w:cs="Times New Roman"/>
                <w:sz w:val="24"/>
                <w:szCs w:val="24"/>
              </w:rPr>
              <w:t>kehidupan</w:t>
            </w:r>
            <w:proofErr w:type="spellEnd"/>
          </w:p>
        </w:tc>
        <w:tc>
          <w:tcPr>
            <w:tcW w:w="2557" w:type="dxa"/>
          </w:tcPr>
          <w:p w14:paraId="2CC73C5E" w14:textId="77777777" w:rsidR="00AF63AA" w:rsidRPr="00AF63AA" w:rsidRDefault="00AF63AA" w:rsidP="00AF63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AA">
              <w:rPr>
                <w:rFonts w:ascii="Times New Roman" w:eastAsia="Times New Roman" w:hAnsi="Times New Roman" w:cs="Times New Roman"/>
                <w:sz w:val="24"/>
                <w:szCs w:val="24"/>
              </w:rPr>
              <w:t>Fungi/Jamur</w:t>
            </w:r>
          </w:p>
          <w:p w14:paraId="3066F1E8" w14:textId="054E668B" w:rsidR="00AF63AA" w:rsidRPr="00AF63AA" w:rsidRDefault="00AF63AA" w:rsidP="00AF63A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jamur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morfologi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nutrisi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</w:p>
          <w:p w14:paraId="3CB31F38" w14:textId="77777777" w:rsidR="00AF63AA" w:rsidRPr="00AF63AA" w:rsidRDefault="00AF63AA" w:rsidP="00AF63A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Pengelompokan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jamur</w:t>
            </w:r>
            <w:proofErr w:type="spellEnd"/>
          </w:p>
          <w:p w14:paraId="0A3FC933" w14:textId="649C8F13" w:rsidR="00870D08" w:rsidRPr="00AF63AA" w:rsidRDefault="00AF63AA" w:rsidP="00AF63A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F63AA">
              <w:rPr>
                <w:rFonts w:ascii="Times New Roman" w:hAnsi="Times New Roman" w:cs="Times New Roman"/>
                <w:sz w:val="24"/>
                <w:szCs w:val="24"/>
              </w:rPr>
              <w:t xml:space="preserve">Peran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jamur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ekologi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AF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AA">
              <w:rPr>
                <w:rFonts w:ascii="Times New Roman" w:hAnsi="Times New Roman" w:cs="Times New Roman"/>
                <w:sz w:val="24"/>
                <w:szCs w:val="24"/>
              </w:rPr>
              <w:t>iptek</w:t>
            </w:r>
            <w:proofErr w:type="spellEnd"/>
          </w:p>
        </w:tc>
        <w:tc>
          <w:tcPr>
            <w:tcW w:w="1276" w:type="dxa"/>
          </w:tcPr>
          <w:p w14:paraId="4C1658A8" w14:textId="0698398D" w:rsidR="00870D08" w:rsidRPr="00F27BDD" w:rsidRDefault="00870D08" w:rsidP="0011058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>Biologi</w:t>
            </w:r>
            <w:proofErr w:type="spellEnd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F27BDD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992" w:type="dxa"/>
          </w:tcPr>
          <w:p w14:paraId="1054088A" w14:textId="279EB24B" w:rsidR="00870D08" w:rsidRDefault="00870D08" w:rsidP="001105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D85201" w14:textId="1C55EF13" w:rsidR="00870D08" w:rsidRPr="005664C0" w:rsidRDefault="00870D08" w:rsidP="0011058C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664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Scientific</w:t>
            </w:r>
            <w:r w:rsidRPr="005664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64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learning</w:t>
            </w:r>
          </w:p>
        </w:tc>
        <w:tc>
          <w:tcPr>
            <w:tcW w:w="992" w:type="dxa"/>
          </w:tcPr>
          <w:p w14:paraId="3FCEA8DC" w14:textId="3545EF37" w:rsidR="00870D08" w:rsidRPr="005664C0" w:rsidRDefault="00531F57" w:rsidP="001105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r w:rsidR="00870D08" w:rsidRPr="005664C0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="00870D08" w:rsidRPr="005664C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76" w:type="dxa"/>
          </w:tcPr>
          <w:p w14:paraId="7630D81D" w14:textId="2B51A358" w:rsidR="00870D08" w:rsidRPr="00531F57" w:rsidRDefault="00531F57" w:rsidP="00110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57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53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57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="00AF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57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53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5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E7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5C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E7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5C5">
              <w:rPr>
                <w:rFonts w:ascii="Times New Roman" w:hAnsi="Times New Roman" w:cs="Times New Roman"/>
                <w:sz w:val="24"/>
                <w:szCs w:val="24"/>
              </w:rPr>
              <w:t>portofolio</w:t>
            </w:r>
            <w:proofErr w:type="spellEnd"/>
          </w:p>
        </w:tc>
        <w:tc>
          <w:tcPr>
            <w:tcW w:w="1276" w:type="dxa"/>
          </w:tcPr>
          <w:p w14:paraId="4ADFB95C" w14:textId="240B94D5" w:rsidR="00870D08" w:rsidRDefault="00870D08" w:rsidP="001105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14:paraId="27C170FD" w14:textId="77777777" w:rsidR="0011058C" w:rsidRDefault="0011058C" w:rsidP="00DD2C5A">
      <w:pPr>
        <w:spacing w:line="360" w:lineRule="auto"/>
        <w:jc w:val="both"/>
        <w:rPr>
          <w:rFonts w:eastAsia="Wingdings"/>
          <w:position w:val="-1"/>
          <w:sz w:val="24"/>
          <w:szCs w:val="24"/>
        </w:rPr>
        <w:sectPr w:rsidR="0011058C" w:rsidSect="00A40797">
          <w:pgSz w:w="16840" w:h="11907" w:orient="landscape" w:code="9"/>
          <w:pgMar w:top="1701" w:right="1701" w:bottom="1701" w:left="1701" w:header="720" w:footer="720" w:gutter="0"/>
          <w:cols w:space="720"/>
        </w:sectPr>
      </w:pPr>
    </w:p>
    <w:p w14:paraId="23A66FD5" w14:textId="01F1B45D" w:rsidR="00DD2C5A" w:rsidRPr="00DD2C5A" w:rsidRDefault="00DD2C5A" w:rsidP="00F14D29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w w:val="107"/>
          <w:position w:val="-1"/>
          <w:sz w:val="24"/>
          <w:szCs w:val="24"/>
        </w:rPr>
        <w:lastRenderedPageBreak/>
        <w:t>Alat dan Media</w:t>
      </w:r>
    </w:p>
    <w:p w14:paraId="50F2E3F3" w14:textId="77777777" w:rsidR="00CB4BB2" w:rsidRDefault="00DD2C5A" w:rsidP="00CB4BB2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Alat</w:t>
      </w:r>
    </w:p>
    <w:p w14:paraId="5E2E98A7" w14:textId="05F7525C" w:rsidR="00DD2C5A" w:rsidRPr="00CB4BB2" w:rsidRDefault="00DD2C5A" w:rsidP="00CB4BB2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B4BB2">
        <w:rPr>
          <w:sz w:val="24"/>
          <w:szCs w:val="24"/>
        </w:rPr>
        <w:t xml:space="preserve">Laptop </w:t>
      </w:r>
      <w:proofErr w:type="spellStart"/>
      <w:r w:rsidRPr="00CB4BB2">
        <w:rPr>
          <w:sz w:val="24"/>
          <w:szCs w:val="24"/>
        </w:rPr>
        <w:t>atau</w:t>
      </w:r>
      <w:proofErr w:type="spellEnd"/>
      <w:r w:rsidRPr="00CB4BB2">
        <w:rPr>
          <w:sz w:val="24"/>
          <w:szCs w:val="24"/>
        </w:rPr>
        <w:t xml:space="preserve"> </w:t>
      </w:r>
      <w:r w:rsidRPr="00CB4BB2">
        <w:rPr>
          <w:i/>
          <w:iCs/>
          <w:sz w:val="24"/>
          <w:szCs w:val="24"/>
        </w:rPr>
        <w:t>handphone</w:t>
      </w:r>
    </w:p>
    <w:p w14:paraId="6BD36156" w14:textId="34ECAAE5" w:rsidR="00242E3B" w:rsidRPr="00242E3B" w:rsidRDefault="00DD2C5A" w:rsidP="00242E3B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Paket data / </w:t>
      </w:r>
      <w:proofErr w:type="spellStart"/>
      <w:r>
        <w:rPr>
          <w:sz w:val="24"/>
          <w:szCs w:val="24"/>
        </w:rPr>
        <w:t>wifi</w:t>
      </w:r>
      <w:proofErr w:type="spellEnd"/>
    </w:p>
    <w:p w14:paraId="650AD629" w14:textId="77777777" w:rsidR="00CB4BB2" w:rsidRDefault="00DD2C5A" w:rsidP="00CB4BB2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</w:t>
      </w:r>
    </w:p>
    <w:p w14:paraId="08D2B9CE" w14:textId="3FE7DD47" w:rsidR="001237DD" w:rsidRPr="00CB4BB2" w:rsidRDefault="00DD2C5A" w:rsidP="00CB4BB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B4BB2">
        <w:rPr>
          <w:sz w:val="24"/>
          <w:szCs w:val="24"/>
        </w:rPr>
        <w:t xml:space="preserve">LMS </w:t>
      </w:r>
      <w:proofErr w:type="spellStart"/>
      <w:r w:rsidRPr="00CB4BB2">
        <w:rPr>
          <w:sz w:val="24"/>
          <w:szCs w:val="24"/>
        </w:rPr>
        <w:t>Sekolah</w:t>
      </w:r>
      <w:proofErr w:type="spellEnd"/>
      <w:r w:rsidRPr="00CB4BB2">
        <w:rPr>
          <w:sz w:val="24"/>
          <w:szCs w:val="24"/>
        </w:rPr>
        <w:t xml:space="preserve"> (Spada)</w:t>
      </w:r>
    </w:p>
    <w:p w14:paraId="1684B8FF" w14:textId="63812534" w:rsidR="00242E3B" w:rsidRDefault="00DD2C5A" w:rsidP="00242E3B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E-book </w:t>
      </w:r>
      <w:proofErr w:type="spellStart"/>
      <w:r w:rsidRPr="00DD2C5A">
        <w:rPr>
          <w:sz w:val="24"/>
          <w:szCs w:val="24"/>
        </w:rPr>
        <w:t>biologi</w:t>
      </w:r>
      <w:proofErr w:type="spellEnd"/>
    </w:p>
    <w:p w14:paraId="2992EC11" w14:textId="472B0E87" w:rsidR="00242E3B" w:rsidRDefault="00242E3B" w:rsidP="0011058C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PPT</w:t>
      </w:r>
    </w:p>
    <w:p w14:paraId="59D92A95" w14:textId="77777777" w:rsidR="00CB4BB2" w:rsidRPr="0011058C" w:rsidRDefault="00CB4BB2" w:rsidP="00AF63AA">
      <w:pPr>
        <w:pStyle w:val="ListParagraph"/>
        <w:spacing w:line="360" w:lineRule="auto"/>
        <w:ind w:left="1070"/>
        <w:jc w:val="both"/>
        <w:rPr>
          <w:sz w:val="24"/>
          <w:szCs w:val="24"/>
        </w:rPr>
      </w:pPr>
    </w:p>
    <w:p w14:paraId="17B30CAB" w14:textId="77777777" w:rsidR="00AF63AA" w:rsidRDefault="00242E3B" w:rsidP="00F14D2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242E3B">
        <w:rPr>
          <w:b/>
          <w:bCs/>
          <w:sz w:val="24"/>
          <w:szCs w:val="24"/>
        </w:rPr>
        <w:t>Sumber</w:t>
      </w:r>
      <w:proofErr w:type="spellEnd"/>
      <w:r w:rsidRPr="00242E3B">
        <w:rPr>
          <w:b/>
          <w:bCs/>
          <w:sz w:val="24"/>
          <w:szCs w:val="24"/>
        </w:rPr>
        <w:t xml:space="preserve"> </w:t>
      </w:r>
      <w:proofErr w:type="spellStart"/>
      <w:r w:rsidRPr="00242E3B">
        <w:rPr>
          <w:b/>
          <w:bCs/>
          <w:sz w:val="24"/>
          <w:szCs w:val="24"/>
        </w:rPr>
        <w:t>Belajar</w:t>
      </w:r>
      <w:proofErr w:type="spellEnd"/>
    </w:p>
    <w:p w14:paraId="2C4A2249" w14:textId="7A489A9B" w:rsidR="00CB4BB2" w:rsidRPr="00AF63AA" w:rsidRDefault="00277270" w:rsidP="00AF63AA">
      <w:pPr>
        <w:pStyle w:val="ListParagraph"/>
        <w:spacing w:line="360" w:lineRule="auto"/>
        <w:ind w:left="420"/>
        <w:jc w:val="both"/>
        <w:rPr>
          <w:b/>
          <w:bCs/>
          <w:sz w:val="24"/>
          <w:szCs w:val="24"/>
        </w:rPr>
      </w:pPr>
      <w:proofErr w:type="spellStart"/>
      <w:r w:rsidRPr="00AF63AA">
        <w:rPr>
          <w:sz w:val="24"/>
          <w:szCs w:val="24"/>
        </w:rPr>
        <w:t>Istamar</w:t>
      </w:r>
      <w:proofErr w:type="spellEnd"/>
      <w:r w:rsidRPr="00AF63AA">
        <w:rPr>
          <w:sz w:val="24"/>
          <w:szCs w:val="24"/>
        </w:rPr>
        <w:t xml:space="preserve"> </w:t>
      </w:r>
      <w:proofErr w:type="spellStart"/>
      <w:r w:rsidRPr="00AF63AA">
        <w:rPr>
          <w:sz w:val="24"/>
          <w:szCs w:val="24"/>
        </w:rPr>
        <w:t>Syamsuri</w:t>
      </w:r>
      <w:proofErr w:type="spellEnd"/>
      <w:r w:rsidR="00AF63AA" w:rsidRPr="00AF63AA">
        <w:rPr>
          <w:sz w:val="24"/>
          <w:szCs w:val="24"/>
        </w:rPr>
        <w:t xml:space="preserve">, </w:t>
      </w:r>
      <w:proofErr w:type="spellStart"/>
      <w:r w:rsidR="00AF63AA" w:rsidRPr="00AF63AA">
        <w:rPr>
          <w:sz w:val="24"/>
          <w:szCs w:val="24"/>
        </w:rPr>
        <w:t>Dkk</w:t>
      </w:r>
      <w:proofErr w:type="spellEnd"/>
      <w:r w:rsidR="00AF63AA" w:rsidRPr="00AF63AA">
        <w:rPr>
          <w:sz w:val="24"/>
          <w:szCs w:val="24"/>
        </w:rPr>
        <w:t xml:space="preserve">, ESPS </w:t>
      </w:r>
      <w:proofErr w:type="spellStart"/>
      <w:r w:rsidR="00AF63AA" w:rsidRPr="00AF63AA">
        <w:rPr>
          <w:sz w:val="24"/>
          <w:szCs w:val="24"/>
        </w:rPr>
        <w:t>Biologi</w:t>
      </w:r>
      <w:proofErr w:type="spellEnd"/>
      <w:r w:rsidR="00AF63AA" w:rsidRPr="00AF63AA">
        <w:rPr>
          <w:sz w:val="24"/>
          <w:szCs w:val="24"/>
        </w:rPr>
        <w:t xml:space="preserve"> </w:t>
      </w:r>
      <w:proofErr w:type="spellStart"/>
      <w:r w:rsidR="00AF63AA" w:rsidRPr="00AF63AA">
        <w:rPr>
          <w:sz w:val="24"/>
          <w:szCs w:val="24"/>
        </w:rPr>
        <w:t>untuk</w:t>
      </w:r>
      <w:proofErr w:type="spellEnd"/>
      <w:r w:rsidR="00AF63AA" w:rsidRPr="00AF63AA">
        <w:rPr>
          <w:sz w:val="24"/>
          <w:szCs w:val="24"/>
        </w:rPr>
        <w:t xml:space="preserve"> SMA/MA </w:t>
      </w:r>
      <w:proofErr w:type="spellStart"/>
      <w:r w:rsidR="00AF63AA" w:rsidRPr="00AF63AA">
        <w:rPr>
          <w:sz w:val="24"/>
          <w:szCs w:val="24"/>
        </w:rPr>
        <w:t>Kelas</w:t>
      </w:r>
      <w:proofErr w:type="spellEnd"/>
      <w:r w:rsidR="00AF63AA" w:rsidRPr="00AF63AA">
        <w:rPr>
          <w:sz w:val="24"/>
          <w:szCs w:val="24"/>
        </w:rPr>
        <w:t xml:space="preserve"> X</w:t>
      </w:r>
    </w:p>
    <w:p w14:paraId="66FE1D90" w14:textId="77777777" w:rsidR="00CB4BB2" w:rsidRDefault="00CB4BB2" w:rsidP="00CB4BB2">
      <w:pPr>
        <w:pStyle w:val="ListParagraph"/>
        <w:spacing w:line="360" w:lineRule="auto"/>
        <w:ind w:left="420"/>
        <w:jc w:val="both"/>
        <w:rPr>
          <w:b/>
          <w:bCs/>
          <w:sz w:val="24"/>
          <w:szCs w:val="24"/>
        </w:rPr>
      </w:pPr>
    </w:p>
    <w:p w14:paraId="7478059E" w14:textId="77777777" w:rsidR="00AD0F06" w:rsidRPr="00AD0F06" w:rsidRDefault="00AD0F06" w:rsidP="00F14D2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AD0F06">
        <w:rPr>
          <w:b/>
          <w:bCs/>
          <w:position w:val="-1"/>
          <w:sz w:val="24"/>
          <w:szCs w:val="24"/>
        </w:rPr>
        <w:t>Penilaian</w:t>
      </w:r>
      <w:proofErr w:type="spellEnd"/>
      <w:r w:rsidRPr="00AD0F06">
        <w:rPr>
          <w:position w:val="-1"/>
        </w:rPr>
        <w:t xml:space="preserve"> </w:t>
      </w:r>
      <w:r w:rsidRPr="00AD0F06">
        <w:rPr>
          <w:spacing w:val="1"/>
          <w:position w:val="-1"/>
        </w:rPr>
        <w:t xml:space="preserve"> </w:t>
      </w:r>
    </w:p>
    <w:p w14:paraId="0B2347A0" w14:textId="2B9C4E8A" w:rsidR="00CB4BB2" w:rsidRPr="00CB4BB2" w:rsidRDefault="00CB4BB2" w:rsidP="00CB4BB2">
      <w:pPr>
        <w:pStyle w:val="ListParagraph"/>
        <w:numPr>
          <w:ilvl w:val="0"/>
          <w:numId w:val="11"/>
        </w:num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Penilaian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Pengetahuan</w:t>
      </w:r>
      <w:proofErr w:type="spellEnd"/>
    </w:p>
    <w:p w14:paraId="267DC027" w14:textId="7AE4BAE8" w:rsidR="00CB4BB2" w:rsidRPr="00CB4BB2" w:rsidRDefault="00CB4BB2" w:rsidP="00CB4BB2">
      <w:pPr>
        <w:pStyle w:val="ListParagraph"/>
        <w:spacing w:line="360" w:lineRule="auto"/>
        <w:ind w:left="780"/>
        <w:rPr>
          <w:b/>
          <w:bCs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Berupa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tes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tertulis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pilihan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ganda</w:t>
      </w:r>
      <w:proofErr w:type="spellEnd"/>
      <w:r>
        <w:rPr>
          <w:position w:val="-1"/>
          <w:sz w:val="24"/>
          <w:szCs w:val="24"/>
        </w:rPr>
        <w:t xml:space="preserve"> dan </w:t>
      </w:r>
      <w:proofErr w:type="spellStart"/>
      <w:r>
        <w:rPr>
          <w:position w:val="-1"/>
          <w:sz w:val="24"/>
          <w:szCs w:val="24"/>
        </w:rPr>
        <w:t>tertulis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uraian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tes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lisan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diskusi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kelompok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tanya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jawab</w:t>
      </w:r>
      <w:proofErr w:type="spellEnd"/>
      <w:r>
        <w:rPr>
          <w:position w:val="-1"/>
          <w:sz w:val="24"/>
          <w:szCs w:val="24"/>
        </w:rPr>
        <w:t xml:space="preserve"> dan </w:t>
      </w:r>
      <w:proofErr w:type="spellStart"/>
      <w:r>
        <w:rPr>
          <w:position w:val="-1"/>
          <w:sz w:val="24"/>
          <w:szCs w:val="24"/>
        </w:rPr>
        <w:t>penugasan</w:t>
      </w:r>
      <w:proofErr w:type="spellEnd"/>
      <w:r>
        <w:rPr>
          <w:position w:val="-1"/>
          <w:sz w:val="24"/>
          <w:szCs w:val="24"/>
        </w:rPr>
        <w:t>.</w:t>
      </w:r>
    </w:p>
    <w:p w14:paraId="27B8D165" w14:textId="33E360E6" w:rsidR="0011058C" w:rsidRPr="00CB4BB2" w:rsidRDefault="00CB4BB2" w:rsidP="00CB4BB2">
      <w:pPr>
        <w:pStyle w:val="ListParagraph"/>
        <w:numPr>
          <w:ilvl w:val="0"/>
          <w:numId w:val="11"/>
        </w:num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Penilaian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Keterampilan</w:t>
      </w:r>
      <w:proofErr w:type="spellEnd"/>
      <w:r w:rsidR="00AD0F06" w:rsidRPr="00AD0F06">
        <w:rPr>
          <w:position w:val="-1"/>
          <w:sz w:val="24"/>
          <w:szCs w:val="24"/>
        </w:rPr>
        <w:t xml:space="preserve"> </w:t>
      </w:r>
    </w:p>
    <w:p w14:paraId="350932E5" w14:textId="741E3D85" w:rsidR="00CB4BB2" w:rsidRPr="0011058C" w:rsidRDefault="00CB4BB2" w:rsidP="00CB4BB2">
      <w:pPr>
        <w:pStyle w:val="ListParagraph"/>
        <w:spacing w:line="360" w:lineRule="auto"/>
        <w:ind w:left="780"/>
        <w:rPr>
          <w:b/>
          <w:bCs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Berupa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penilaian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unjuk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kerja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penilaian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proyek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penilaian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produk</w:t>
      </w:r>
      <w:proofErr w:type="spellEnd"/>
      <w:r>
        <w:rPr>
          <w:position w:val="-1"/>
          <w:sz w:val="24"/>
          <w:szCs w:val="24"/>
        </w:rPr>
        <w:t xml:space="preserve"> dan </w:t>
      </w:r>
      <w:proofErr w:type="spellStart"/>
      <w:r>
        <w:rPr>
          <w:position w:val="-1"/>
          <w:sz w:val="24"/>
          <w:szCs w:val="24"/>
        </w:rPr>
        <w:t>penilaian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portofolio</w:t>
      </w:r>
      <w:proofErr w:type="spellEnd"/>
      <w:r>
        <w:rPr>
          <w:position w:val="-1"/>
          <w:sz w:val="24"/>
          <w:szCs w:val="24"/>
        </w:rPr>
        <w:t>.</w:t>
      </w:r>
    </w:p>
    <w:sectPr w:rsidR="00CB4BB2" w:rsidRPr="0011058C" w:rsidSect="009E342C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0E9"/>
    <w:multiLevelType w:val="multilevel"/>
    <w:tmpl w:val="F63887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 w15:restartNumberingAfterBreak="0">
    <w:nsid w:val="02B579C0"/>
    <w:multiLevelType w:val="hybridMultilevel"/>
    <w:tmpl w:val="23F0FAF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04021FB"/>
    <w:multiLevelType w:val="hybridMultilevel"/>
    <w:tmpl w:val="28CC669A"/>
    <w:lvl w:ilvl="0" w:tplc="5DF297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2318E6"/>
    <w:multiLevelType w:val="multilevel"/>
    <w:tmpl w:val="44FAA8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1C1D4204"/>
    <w:multiLevelType w:val="hybridMultilevel"/>
    <w:tmpl w:val="C0EA7A06"/>
    <w:lvl w:ilvl="0" w:tplc="D074ADA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EEC6924"/>
    <w:multiLevelType w:val="hybridMultilevel"/>
    <w:tmpl w:val="D44AB4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" w15:restartNumberingAfterBreak="0">
    <w:nsid w:val="21B14095"/>
    <w:multiLevelType w:val="hybridMultilevel"/>
    <w:tmpl w:val="B8622ACA"/>
    <w:lvl w:ilvl="0" w:tplc="0A3E278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1212B3"/>
    <w:multiLevelType w:val="hybridMultilevel"/>
    <w:tmpl w:val="2424E73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C52705D"/>
    <w:multiLevelType w:val="hybridMultilevel"/>
    <w:tmpl w:val="CF384400"/>
    <w:lvl w:ilvl="0" w:tplc="317A70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BD199A"/>
    <w:multiLevelType w:val="hybridMultilevel"/>
    <w:tmpl w:val="AF0CDB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E52A91"/>
    <w:multiLevelType w:val="hybridMultilevel"/>
    <w:tmpl w:val="EAF69834"/>
    <w:lvl w:ilvl="0" w:tplc="7A64C496">
      <w:start w:val="1"/>
      <w:numFmt w:val="upperLetter"/>
      <w:lvlText w:val="%1."/>
      <w:lvlJc w:val="left"/>
      <w:pPr>
        <w:ind w:left="42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9241B"/>
    <w:multiLevelType w:val="hybridMultilevel"/>
    <w:tmpl w:val="B5B21898"/>
    <w:lvl w:ilvl="0" w:tplc="7A3A8F0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C12236"/>
    <w:multiLevelType w:val="multilevel"/>
    <w:tmpl w:val="4D0ACD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4F8E425F"/>
    <w:multiLevelType w:val="hybridMultilevel"/>
    <w:tmpl w:val="CB0051D2"/>
    <w:lvl w:ilvl="0" w:tplc="6A56ECF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0371203"/>
    <w:multiLevelType w:val="multilevel"/>
    <w:tmpl w:val="4ADAFA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5" w15:restartNumberingAfterBreak="0">
    <w:nsid w:val="5A9A1439"/>
    <w:multiLevelType w:val="multilevel"/>
    <w:tmpl w:val="11CC42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6" w15:restartNumberingAfterBreak="0">
    <w:nsid w:val="64ED1C8E"/>
    <w:multiLevelType w:val="hybridMultilevel"/>
    <w:tmpl w:val="AD587B7C"/>
    <w:lvl w:ilvl="0" w:tplc="F7A076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954001C"/>
    <w:multiLevelType w:val="hybridMultilevel"/>
    <w:tmpl w:val="EC02C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D2B24"/>
    <w:multiLevelType w:val="hybridMultilevel"/>
    <w:tmpl w:val="A76EDADA"/>
    <w:lvl w:ilvl="0" w:tplc="79C60B5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7EA14DB"/>
    <w:multiLevelType w:val="hybridMultilevel"/>
    <w:tmpl w:val="396AE5B2"/>
    <w:lvl w:ilvl="0" w:tplc="532C57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FA83756"/>
    <w:multiLevelType w:val="multilevel"/>
    <w:tmpl w:val="19B0C4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37904536">
    <w:abstractNumId w:val="20"/>
  </w:num>
  <w:num w:numId="2" w16cid:durableId="1395930834">
    <w:abstractNumId w:val="10"/>
  </w:num>
  <w:num w:numId="3" w16cid:durableId="1206261732">
    <w:abstractNumId w:val="18"/>
  </w:num>
  <w:num w:numId="4" w16cid:durableId="1278487725">
    <w:abstractNumId w:val="19"/>
  </w:num>
  <w:num w:numId="5" w16cid:durableId="841623505">
    <w:abstractNumId w:val="4"/>
  </w:num>
  <w:num w:numId="6" w16cid:durableId="554203391">
    <w:abstractNumId w:val="7"/>
  </w:num>
  <w:num w:numId="7" w16cid:durableId="502086136">
    <w:abstractNumId w:val="17"/>
  </w:num>
  <w:num w:numId="8" w16cid:durableId="827480700">
    <w:abstractNumId w:val="5"/>
  </w:num>
  <w:num w:numId="9" w16cid:durableId="1511219347">
    <w:abstractNumId w:val="2"/>
  </w:num>
  <w:num w:numId="10" w16cid:durableId="875656356">
    <w:abstractNumId w:val="16"/>
  </w:num>
  <w:num w:numId="11" w16cid:durableId="1794328445">
    <w:abstractNumId w:val="13"/>
  </w:num>
  <w:num w:numId="12" w16cid:durableId="1958489876">
    <w:abstractNumId w:val="11"/>
  </w:num>
  <w:num w:numId="13" w16cid:durableId="1505973824">
    <w:abstractNumId w:val="6"/>
  </w:num>
  <w:num w:numId="14" w16cid:durableId="1203129418">
    <w:abstractNumId w:val="1"/>
  </w:num>
  <w:num w:numId="15" w16cid:durableId="1230530561">
    <w:abstractNumId w:val="15"/>
  </w:num>
  <w:num w:numId="16" w16cid:durableId="1421608127">
    <w:abstractNumId w:val="0"/>
  </w:num>
  <w:num w:numId="17" w16cid:durableId="2079932916">
    <w:abstractNumId w:val="3"/>
  </w:num>
  <w:num w:numId="18" w16cid:durableId="331105611">
    <w:abstractNumId w:val="14"/>
  </w:num>
  <w:num w:numId="19" w16cid:durableId="944537585">
    <w:abstractNumId w:val="12"/>
  </w:num>
  <w:num w:numId="20" w16cid:durableId="424691666">
    <w:abstractNumId w:val="8"/>
  </w:num>
  <w:num w:numId="21" w16cid:durableId="1195074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DD"/>
    <w:rsid w:val="0011058C"/>
    <w:rsid w:val="001237DD"/>
    <w:rsid w:val="00236C09"/>
    <w:rsid w:val="00242E3B"/>
    <w:rsid w:val="00277270"/>
    <w:rsid w:val="003752DD"/>
    <w:rsid w:val="003E108C"/>
    <w:rsid w:val="00531F57"/>
    <w:rsid w:val="005664C0"/>
    <w:rsid w:val="005E5E5D"/>
    <w:rsid w:val="006F48E9"/>
    <w:rsid w:val="007B71DA"/>
    <w:rsid w:val="00870D08"/>
    <w:rsid w:val="009E342C"/>
    <w:rsid w:val="00A40797"/>
    <w:rsid w:val="00A719BF"/>
    <w:rsid w:val="00A8757A"/>
    <w:rsid w:val="00AD0F06"/>
    <w:rsid w:val="00AF63AA"/>
    <w:rsid w:val="00B66F1C"/>
    <w:rsid w:val="00C33BA2"/>
    <w:rsid w:val="00CB4BB2"/>
    <w:rsid w:val="00D337E4"/>
    <w:rsid w:val="00DD2C5A"/>
    <w:rsid w:val="00E705C5"/>
    <w:rsid w:val="00F14D29"/>
    <w:rsid w:val="00F204F5"/>
    <w:rsid w:val="00F27BDD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C955"/>
  <w15:docId w15:val="{E555F52B-71A8-46F6-B70D-51F8DB16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6F1C"/>
    <w:pPr>
      <w:ind w:left="720"/>
      <w:contextualSpacing/>
    </w:pPr>
  </w:style>
  <w:style w:type="table" w:styleId="TableGrid">
    <w:name w:val="Table Grid"/>
    <w:basedOn w:val="TableNormal"/>
    <w:uiPriority w:val="39"/>
    <w:rsid w:val="00A407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LENAWATI</dc:creator>
  <cp:lastModifiedBy>Elvi Raziana</cp:lastModifiedBy>
  <cp:revision>4</cp:revision>
  <dcterms:created xsi:type="dcterms:W3CDTF">2022-04-19T03:56:00Z</dcterms:created>
  <dcterms:modified xsi:type="dcterms:W3CDTF">2022-04-19T05:56:00Z</dcterms:modified>
</cp:coreProperties>
</file>